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E2F8AA" w14:textId="77777777" w:rsidR="009A57F2" w:rsidRDefault="009A57F2">
      <w:pPr>
        <w:jc w:val="right"/>
        <w:rPr>
          <w:rFonts w:ascii="ＭＳ 明朝" w:hAnsi="ＭＳ 明朝" w:hint="eastAsia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様式１</w:t>
      </w:r>
    </w:p>
    <w:p w14:paraId="0D6A5725" w14:textId="77777777" w:rsidR="009A57F2" w:rsidRPr="000A1599" w:rsidRDefault="009A57F2">
      <w:pPr>
        <w:jc w:val="center"/>
        <w:rPr>
          <w:rFonts w:ascii="ＭＳ 明朝" w:hAnsi="ＭＳ 明朝" w:hint="eastAsia"/>
          <w:sz w:val="28"/>
          <w:szCs w:val="28"/>
        </w:rPr>
      </w:pPr>
      <w:r w:rsidRPr="000A1599">
        <w:rPr>
          <w:rFonts w:ascii="ＭＳ 明朝" w:hAnsi="ＭＳ 明朝" w:hint="eastAsia"/>
          <w:sz w:val="28"/>
          <w:szCs w:val="28"/>
        </w:rPr>
        <w:t>履歴書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8"/>
        <w:gridCol w:w="1440"/>
        <w:gridCol w:w="3917"/>
        <w:gridCol w:w="2043"/>
      </w:tblGrid>
      <w:tr w:rsidR="009A57F2" w14:paraId="419BB9D5" w14:textId="77777777" w:rsidTr="006C547A">
        <w:tblPrEx>
          <w:tblCellMar>
            <w:top w:w="0" w:type="dxa"/>
            <w:bottom w:w="0" w:type="dxa"/>
          </w:tblCellMar>
        </w:tblPrEx>
        <w:trPr>
          <w:cantSplit/>
          <w:trHeight w:val="1401"/>
        </w:trPr>
        <w:tc>
          <w:tcPr>
            <w:tcW w:w="1708" w:type="dxa"/>
            <w:shd w:val="clear" w:color="auto" w:fill="FFFFFF"/>
          </w:tcPr>
          <w:p w14:paraId="439DE18F" w14:textId="77777777" w:rsidR="009A57F2" w:rsidRDefault="009A57F2">
            <w:pPr>
              <w:rPr>
                <w:rFonts w:ascii="ＭＳ 明朝" w:hAnsi="ＭＳ 明朝" w:hint="eastAsia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ふりがな</w:t>
            </w:r>
          </w:p>
          <w:p w14:paraId="1AE310DB" w14:textId="77777777" w:rsidR="009A57F2" w:rsidRDefault="009A57F2">
            <w:pPr>
              <w:rPr>
                <w:rFonts w:ascii="ＭＳ 明朝" w:hAnsi="ＭＳ 明朝" w:hint="eastAsia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氏　　名</w:t>
            </w:r>
          </w:p>
        </w:tc>
        <w:tc>
          <w:tcPr>
            <w:tcW w:w="5357" w:type="dxa"/>
            <w:gridSpan w:val="2"/>
            <w:shd w:val="clear" w:color="auto" w:fill="FFFFFF"/>
          </w:tcPr>
          <w:p w14:paraId="140A563C" w14:textId="77777777" w:rsidR="009A57F2" w:rsidRDefault="009A57F2">
            <w:pPr>
              <w:ind w:right="420"/>
              <w:rPr>
                <w:rFonts w:ascii="ＭＳ 明朝" w:hAnsi="ＭＳ 明朝" w:hint="eastAsia"/>
                <w:sz w:val="21"/>
                <w:szCs w:val="21"/>
              </w:rPr>
            </w:pPr>
          </w:p>
          <w:p w14:paraId="6B9B09DF" w14:textId="77777777" w:rsidR="009A57F2" w:rsidRDefault="009A57F2">
            <w:pPr>
              <w:rPr>
                <w:rFonts w:ascii="ＭＳ 明朝" w:hAnsi="ＭＳ 明朝" w:hint="eastAsia"/>
                <w:sz w:val="21"/>
                <w:szCs w:val="21"/>
              </w:rPr>
            </w:pPr>
          </w:p>
          <w:p w14:paraId="35D69431" w14:textId="77777777" w:rsidR="009A57F2" w:rsidRDefault="009A57F2">
            <w:pPr>
              <w:rPr>
                <w:rFonts w:ascii="ＭＳ 明朝" w:hAnsi="ＭＳ 明朝" w:hint="eastAsia"/>
                <w:sz w:val="21"/>
                <w:szCs w:val="21"/>
              </w:rPr>
            </w:pPr>
          </w:p>
          <w:p w14:paraId="03FFF019" w14:textId="77777777" w:rsidR="009A57F2" w:rsidRDefault="009A57F2">
            <w:pPr>
              <w:rPr>
                <w:rFonts w:ascii="ＭＳ 明朝" w:hAnsi="ＭＳ 明朝" w:hint="eastAsia"/>
                <w:sz w:val="21"/>
                <w:szCs w:val="21"/>
              </w:rPr>
            </w:pPr>
          </w:p>
        </w:tc>
        <w:tc>
          <w:tcPr>
            <w:tcW w:w="20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CAAAFD3" w14:textId="77777777" w:rsidR="009A57F2" w:rsidRDefault="009A57F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明朝" w:hAnsi="ＭＳ 明朝" w:hint="eastAsia"/>
                <w:sz w:val="21"/>
                <w:szCs w:val="21"/>
              </w:rPr>
            </w:pPr>
          </w:p>
          <w:p w14:paraId="0B27E2BC" w14:textId="77777777" w:rsidR="009A57F2" w:rsidRDefault="009A57F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明朝" w:hAnsi="ＭＳ 明朝" w:hint="eastAsia"/>
                <w:sz w:val="21"/>
                <w:szCs w:val="21"/>
              </w:rPr>
            </w:pPr>
          </w:p>
          <w:p w14:paraId="1431F8CD" w14:textId="77777777" w:rsidR="009A57F2" w:rsidRDefault="009A57F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明朝" w:hAnsi="ＭＳ 明朝" w:hint="eastAsia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写真貼付</w:t>
            </w:r>
          </w:p>
          <w:p w14:paraId="5C229448" w14:textId="77777777" w:rsidR="009A57F2" w:rsidRDefault="009A57F2" w:rsidP="001535F6">
            <w:pPr>
              <w:widowControl/>
              <w:adjustRightInd/>
              <w:spacing w:line="240" w:lineRule="auto"/>
              <w:ind w:left="167" w:hangingChars="100" w:hanging="167"/>
              <w:jc w:val="center"/>
              <w:textAlignment w:val="auto"/>
              <w:rPr>
                <w:rFonts w:ascii="ＭＳ 明朝" w:hAnsi="ＭＳ 明朝" w:hint="eastAsia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（3cm×4cm）</w:t>
            </w:r>
          </w:p>
          <w:p w14:paraId="359F76C2" w14:textId="77777777" w:rsidR="009A57F2" w:rsidRDefault="009A57F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明朝" w:hAnsi="ＭＳ 明朝" w:hint="eastAsia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（6ヶ月以内撮影）</w:t>
            </w:r>
          </w:p>
        </w:tc>
      </w:tr>
      <w:tr w:rsidR="009A57F2" w14:paraId="3751FCA6" w14:textId="77777777" w:rsidTr="006C547A">
        <w:tblPrEx>
          <w:tblCellMar>
            <w:top w:w="0" w:type="dxa"/>
            <w:bottom w:w="0" w:type="dxa"/>
          </w:tblCellMar>
        </w:tblPrEx>
        <w:trPr>
          <w:cantSplit/>
          <w:trHeight w:val="272"/>
        </w:trPr>
        <w:tc>
          <w:tcPr>
            <w:tcW w:w="1708" w:type="dxa"/>
            <w:shd w:val="clear" w:color="auto" w:fill="FFFFFF"/>
          </w:tcPr>
          <w:p w14:paraId="0E34F38D" w14:textId="77777777" w:rsidR="009A57F2" w:rsidRDefault="009A57F2">
            <w:pPr>
              <w:rPr>
                <w:rFonts w:ascii="ＭＳ 明朝" w:hAnsi="ＭＳ 明朝" w:hint="eastAsia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生年月日（年齢）</w:t>
            </w:r>
          </w:p>
        </w:tc>
        <w:tc>
          <w:tcPr>
            <w:tcW w:w="5357" w:type="dxa"/>
            <w:gridSpan w:val="2"/>
            <w:shd w:val="clear" w:color="auto" w:fill="FFFFFF"/>
          </w:tcPr>
          <w:p w14:paraId="20703387" w14:textId="77777777" w:rsidR="009A57F2" w:rsidRDefault="009A57F2" w:rsidP="00701854">
            <w:pPr>
              <w:ind w:right="840"/>
              <w:rPr>
                <w:rFonts w:ascii="ＭＳ 明朝" w:hAnsi="ＭＳ 明朝" w:hint="eastAsia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="00701854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="00701854">
              <w:rPr>
                <w:rFonts w:ascii="ＭＳ 明朝" w:hAnsi="ＭＳ 明朝"/>
                <w:sz w:val="21"/>
                <w:szCs w:val="21"/>
              </w:rPr>
              <w:t xml:space="preserve">　　　</w:t>
            </w:r>
            <w:r>
              <w:rPr>
                <w:rFonts w:ascii="ＭＳ 明朝" w:hAnsi="ＭＳ 明朝" w:hint="eastAsia"/>
                <w:sz w:val="21"/>
                <w:szCs w:val="21"/>
              </w:rPr>
              <w:t>年　　月　　日生（　　歳）</w:t>
            </w:r>
          </w:p>
        </w:tc>
        <w:tc>
          <w:tcPr>
            <w:tcW w:w="20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B758A94" w14:textId="77777777" w:rsidR="009A57F2" w:rsidRDefault="009A57F2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明朝" w:hAnsi="ＭＳ 明朝" w:hint="eastAsia"/>
                <w:sz w:val="21"/>
                <w:szCs w:val="21"/>
              </w:rPr>
            </w:pPr>
          </w:p>
        </w:tc>
      </w:tr>
      <w:tr w:rsidR="009A57F2" w14:paraId="590CDDD8" w14:textId="77777777" w:rsidTr="006C547A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1708" w:type="dxa"/>
            <w:shd w:val="clear" w:color="auto" w:fill="FFFFFF"/>
          </w:tcPr>
          <w:p w14:paraId="5F563E93" w14:textId="77777777" w:rsidR="009A57F2" w:rsidRDefault="00701854" w:rsidP="006120D0">
            <w:pPr>
              <w:rPr>
                <w:rFonts w:ascii="ＭＳ 明朝" w:hAnsi="ＭＳ 明朝" w:hint="eastAsia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性別</w:t>
            </w:r>
            <w:r>
              <w:rPr>
                <w:rFonts w:ascii="ＭＳ 明朝" w:hAnsi="ＭＳ 明朝"/>
                <w:sz w:val="21"/>
                <w:szCs w:val="21"/>
              </w:rPr>
              <w:t xml:space="preserve">　</w:t>
            </w:r>
          </w:p>
        </w:tc>
        <w:tc>
          <w:tcPr>
            <w:tcW w:w="5357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0AAB782E" w14:textId="77777777" w:rsidR="009A57F2" w:rsidRDefault="00701854" w:rsidP="00701854">
            <w:pPr>
              <w:ind w:right="840"/>
              <w:rPr>
                <w:rFonts w:ascii="ＭＳ 明朝" w:hAnsi="ＭＳ 明朝" w:hint="eastAsia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 xml:space="preserve">　　</w:t>
            </w:r>
            <w:r>
              <w:rPr>
                <w:rFonts w:ascii="ＭＳ 明朝" w:hAnsi="ＭＳ 明朝"/>
                <w:sz w:val="21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sz w:val="21"/>
                <w:szCs w:val="21"/>
              </w:rPr>
              <w:t xml:space="preserve">　　</w:t>
            </w:r>
            <w:r>
              <w:rPr>
                <w:rFonts w:ascii="ＭＳ 明朝" w:hAnsi="ＭＳ 明朝"/>
                <w:sz w:val="21"/>
                <w:szCs w:val="21"/>
              </w:rPr>
              <w:t xml:space="preserve">　　　</w:t>
            </w:r>
          </w:p>
        </w:tc>
        <w:tc>
          <w:tcPr>
            <w:tcW w:w="20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2E29F7" w14:textId="77777777" w:rsidR="009A57F2" w:rsidRDefault="009A57F2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明朝" w:hAnsi="ＭＳ 明朝" w:hint="eastAsia"/>
                <w:sz w:val="21"/>
                <w:szCs w:val="21"/>
              </w:rPr>
            </w:pPr>
          </w:p>
        </w:tc>
      </w:tr>
      <w:tr w:rsidR="009A57F2" w14:paraId="62308D85" w14:textId="77777777" w:rsidTr="006C54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8" w:type="dxa"/>
            <w:shd w:val="clear" w:color="auto" w:fill="FFFFFF"/>
          </w:tcPr>
          <w:p w14:paraId="5DA77DB6" w14:textId="77777777" w:rsidR="009A57F2" w:rsidRDefault="009A57F2">
            <w:pPr>
              <w:rPr>
                <w:rFonts w:ascii="ＭＳ 明朝" w:hAnsi="ＭＳ 明朝" w:hint="eastAsia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現住所・連絡先</w:t>
            </w:r>
          </w:p>
        </w:tc>
        <w:tc>
          <w:tcPr>
            <w:tcW w:w="7400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14:paraId="7D8E8B93" w14:textId="77777777" w:rsidR="009A57F2" w:rsidRDefault="009A57F2">
            <w:pPr>
              <w:rPr>
                <w:rFonts w:ascii="ＭＳ 明朝" w:hAnsi="ＭＳ 明朝" w:hint="eastAsia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〒</w:t>
            </w:r>
          </w:p>
          <w:p w14:paraId="608D8C26" w14:textId="77777777" w:rsidR="009A57F2" w:rsidRDefault="009A57F2">
            <w:pPr>
              <w:rPr>
                <w:rFonts w:ascii="ＭＳ 明朝" w:hAnsi="ＭＳ 明朝" w:hint="eastAsia"/>
                <w:sz w:val="21"/>
                <w:szCs w:val="21"/>
              </w:rPr>
            </w:pPr>
          </w:p>
          <w:p w14:paraId="3146707D" w14:textId="77777777" w:rsidR="009A57F2" w:rsidRDefault="009A57F2">
            <w:pPr>
              <w:rPr>
                <w:rFonts w:ascii="ＭＳ 明朝" w:hAnsi="ＭＳ 明朝" w:hint="eastAsia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電話番号</w:t>
            </w:r>
            <w:r w:rsidR="004F2763">
              <w:rPr>
                <w:rFonts w:ascii="ＭＳ 明朝" w:hAnsi="ＭＳ 明朝" w:hint="eastAsia"/>
                <w:sz w:val="21"/>
                <w:szCs w:val="21"/>
              </w:rPr>
              <w:t>（</w:t>
            </w:r>
            <w:r w:rsidR="004F2763">
              <w:rPr>
                <w:rFonts w:ascii="ＭＳ 明朝" w:hAnsi="ＭＳ 明朝"/>
                <w:sz w:val="21"/>
                <w:szCs w:val="21"/>
              </w:rPr>
              <w:t>自宅）</w:t>
            </w:r>
            <w:r w:rsidR="004F2763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="004F2763">
              <w:rPr>
                <w:rFonts w:ascii="ＭＳ 明朝" w:hAnsi="ＭＳ 明朝"/>
                <w:sz w:val="21"/>
                <w:szCs w:val="21"/>
              </w:rPr>
              <w:t xml:space="preserve">　　　　　　　　　　電話番号</w:t>
            </w:r>
            <w:r w:rsidR="004F2763">
              <w:rPr>
                <w:rFonts w:ascii="ＭＳ 明朝" w:hAnsi="ＭＳ 明朝" w:hint="eastAsia"/>
                <w:sz w:val="21"/>
                <w:szCs w:val="21"/>
              </w:rPr>
              <w:t>（</w:t>
            </w:r>
            <w:r w:rsidR="004F2763">
              <w:rPr>
                <w:rFonts w:ascii="ＭＳ 明朝" w:hAnsi="ＭＳ 明朝"/>
                <w:sz w:val="21"/>
                <w:szCs w:val="21"/>
              </w:rPr>
              <w:t>携帯）</w:t>
            </w:r>
          </w:p>
          <w:p w14:paraId="7656275A" w14:textId="77777777" w:rsidR="009A57F2" w:rsidRDefault="009A57F2">
            <w:pPr>
              <w:rPr>
                <w:rFonts w:ascii="ＭＳ 明朝" w:hAnsi="ＭＳ 明朝" w:hint="eastAsia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E-mail</w:t>
            </w:r>
          </w:p>
        </w:tc>
      </w:tr>
      <w:tr w:rsidR="009A57F2" w:rsidRPr="001535F6" w14:paraId="50E8AB31" w14:textId="77777777" w:rsidTr="006C547A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1708" w:type="dxa"/>
            <w:vMerge w:val="restart"/>
            <w:shd w:val="clear" w:color="auto" w:fill="FFFFFF"/>
          </w:tcPr>
          <w:p w14:paraId="7BB221D2" w14:textId="77777777" w:rsidR="009A57F2" w:rsidRPr="001535F6" w:rsidRDefault="009A57F2">
            <w:pPr>
              <w:rPr>
                <w:rFonts w:ascii="ＭＳ 明朝" w:hAnsi="ＭＳ 明朝" w:hint="eastAsia"/>
                <w:sz w:val="21"/>
                <w:szCs w:val="21"/>
              </w:rPr>
            </w:pPr>
          </w:p>
          <w:p w14:paraId="7BC874D0" w14:textId="77777777" w:rsidR="009A57F2" w:rsidRPr="001535F6" w:rsidRDefault="009A57F2">
            <w:pPr>
              <w:rPr>
                <w:rFonts w:ascii="ＭＳ 明朝" w:hAnsi="ＭＳ 明朝" w:hint="eastAsia"/>
                <w:sz w:val="21"/>
                <w:szCs w:val="21"/>
              </w:rPr>
            </w:pPr>
          </w:p>
          <w:p w14:paraId="543655C2" w14:textId="77777777" w:rsidR="009A57F2" w:rsidRPr="001535F6" w:rsidRDefault="009A57F2">
            <w:pPr>
              <w:rPr>
                <w:rFonts w:ascii="ＭＳ 明朝" w:hAnsi="ＭＳ 明朝" w:hint="eastAsia"/>
                <w:sz w:val="21"/>
                <w:szCs w:val="21"/>
              </w:rPr>
            </w:pPr>
          </w:p>
          <w:p w14:paraId="4384D99B" w14:textId="77777777" w:rsidR="009A57F2" w:rsidRPr="001535F6" w:rsidRDefault="009A57F2">
            <w:pPr>
              <w:rPr>
                <w:rFonts w:ascii="ＭＳ 明朝" w:hAnsi="ＭＳ 明朝" w:hint="eastAsia"/>
                <w:sz w:val="21"/>
                <w:szCs w:val="21"/>
              </w:rPr>
            </w:pPr>
          </w:p>
          <w:p w14:paraId="5A9CD8E3" w14:textId="77777777" w:rsidR="009A57F2" w:rsidRPr="001535F6" w:rsidRDefault="009A57F2">
            <w:pPr>
              <w:rPr>
                <w:rFonts w:ascii="ＭＳ 明朝" w:hAnsi="ＭＳ 明朝" w:hint="eastAsia"/>
                <w:sz w:val="21"/>
                <w:szCs w:val="21"/>
              </w:rPr>
            </w:pPr>
            <w:r w:rsidRPr="001535F6">
              <w:rPr>
                <w:rFonts w:ascii="ＭＳ 明朝" w:hAnsi="ＭＳ 明朝" w:hint="eastAsia"/>
                <w:sz w:val="21"/>
                <w:szCs w:val="21"/>
              </w:rPr>
              <w:t>学歴</w:t>
            </w:r>
          </w:p>
          <w:p w14:paraId="4E39648A" w14:textId="77777777" w:rsidR="009A57F2" w:rsidRPr="001535F6" w:rsidRDefault="009A57F2">
            <w:pPr>
              <w:rPr>
                <w:rFonts w:ascii="ＭＳ 明朝" w:hAnsi="ＭＳ 明朝" w:hint="eastAsia"/>
                <w:sz w:val="21"/>
                <w:szCs w:val="21"/>
              </w:rPr>
            </w:pPr>
          </w:p>
          <w:p w14:paraId="0AD2E770" w14:textId="77777777" w:rsidR="009A57F2" w:rsidRPr="001535F6" w:rsidRDefault="009A57F2">
            <w:pPr>
              <w:rPr>
                <w:rFonts w:ascii="ＭＳ 明朝" w:hAnsi="ＭＳ 明朝" w:hint="eastAsia"/>
                <w:sz w:val="21"/>
                <w:szCs w:val="21"/>
              </w:rPr>
            </w:pPr>
          </w:p>
          <w:p w14:paraId="58057D57" w14:textId="77777777" w:rsidR="009A57F2" w:rsidRPr="001535F6" w:rsidRDefault="009A57F2">
            <w:pPr>
              <w:rPr>
                <w:rFonts w:ascii="ＭＳ 明朝" w:hAnsi="ＭＳ 明朝" w:hint="eastAsia"/>
                <w:sz w:val="21"/>
                <w:szCs w:val="21"/>
              </w:rPr>
            </w:pPr>
          </w:p>
          <w:p w14:paraId="65A661A6" w14:textId="77777777" w:rsidR="009A57F2" w:rsidRPr="001535F6" w:rsidRDefault="009A57F2">
            <w:pPr>
              <w:rPr>
                <w:rFonts w:ascii="ＭＳ 明朝" w:hAnsi="ＭＳ 明朝" w:hint="eastAsia"/>
                <w:sz w:val="21"/>
                <w:szCs w:val="21"/>
              </w:rPr>
            </w:pPr>
          </w:p>
          <w:p w14:paraId="3AFCFE7D" w14:textId="77777777" w:rsidR="009A57F2" w:rsidRPr="001535F6" w:rsidRDefault="009A57F2">
            <w:pPr>
              <w:rPr>
                <w:rFonts w:ascii="ＭＳ 明朝" w:hAnsi="ＭＳ 明朝" w:hint="eastAsia"/>
                <w:sz w:val="21"/>
                <w:szCs w:val="21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</w:tcPr>
          <w:p w14:paraId="16BBCB71" w14:textId="77777777" w:rsidR="009A57F2" w:rsidRPr="001535F6" w:rsidRDefault="009A57F2">
            <w:pPr>
              <w:jc w:val="center"/>
              <w:rPr>
                <w:rFonts w:ascii="ＭＳ 明朝" w:hAnsi="ＭＳ 明朝" w:hint="eastAsia"/>
                <w:sz w:val="21"/>
                <w:szCs w:val="21"/>
              </w:rPr>
            </w:pPr>
            <w:r w:rsidRPr="001535F6">
              <w:rPr>
                <w:rFonts w:ascii="ＭＳ 明朝" w:hAnsi="ＭＳ 明朝" w:hint="eastAsia"/>
                <w:sz w:val="21"/>
                <w:szCs w:val="21"/>
              </w:rPr>
              <w:t>年月日</w:t>
            </w:r>
          </w:p>
        </w:tc>
        <w:tc>
          <w:tcPr>
            <w:tcW w:w="596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3D787336" w14:textId="77777777" w:rsidR="009A57F2" w:rsidRPr="001535F6" w:rsidRDefault="009A57F2">
            <w:pPr>
              <w:jc w:val="center"/>
              <w:rPr>
                <w:rFonts w:ascii="ＭＳ 明朝" w:hAnsi="ＭＳ 明朝" w:hint="eastAsia"/>
                <w:sz w:val="21"/>
                <w:szCs w:val="21"/>
              </w:rPr>
            </w:pPr>
            <w:r w:rsidRPr="001535F6">
              <w:rPr>
                <w:rFonts w:ascii="ＭＳ 明朝" w:hAnsi="ＭＳ 明朝" w:hint="eastAsia"/>
                <w:sz w:val="21"/>
                <w:szCs w:val="21"/>
              </w:rPr>
              <w:t>事項</w:t>
            </w:r>
          </w:p>
        </w:tc>
      </w:tr>
      <w:tr w:rsidR="009A57F2" w:rsidRPr="001535F6" w14:paraId="7C7510E7" w14:textId="77777777" w:rsidTr="006C547A">
        <w:tblPrEx>
          <w:tblCellMar>
            <w:top w:w="0" w:type="dxa"/>
            <w:bottom w:w="0" w:type="dxa"/>
          </w:tblCellMar>
        </w:tblPrEx>
        <w:trPr>
          <w:cantSplit/>
          <w:trHeight w:val="192"/>
        </w:trPr>
        <w:tc>
          <w:tcPr>
            <w:tcW w:w="1708" w:type="dxa"/>
            <w:vMerge/>
            <w:shd w:val="clear" w:color="auto" w:fill="FFFFFF"/>
          </w:tcPr>
          <w:p w14:paraId="08FC6912" w14:textId="77777777" w:rsidR="009A57F2" w:rsidRPr="001535F6" w:rsidRDefault="009A57F2">
            <w:pPr>
              <w:rPr>
                <w:rFonts w:ascii="ＭＳ 明朝" w:hAnsi="ＭＳ 明朝" w:hint="eastAsia"/>
                <w:sz w:val="21"/>
                <w:szCs w:val="21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</w:tcPr>
          <w:p w14:paraId="56578B17" w14:textId="77777777" w:rsidR="009A57F2" w:rsidRPr="001535F6" w:rsidRDefault="009A57F2">
            <w:pPr>
              <w:rPr>
                <w:rFonts w:ascii="ＭＳ 明朝" w:hAnsi="ＭＳ 明朝" w:hint="eastAsia"/>
                <w:sz w:val="21"/>
                <w:szCs w:val="21"/>
              </w:rPr>
            </w:pPr>
          </w:p>
        </w:tc>
        <w:tc>
          <w:tcPr>
            <w:tcW w:w="596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777FC9FE" w14:textId="77777777" w:rsidR="009A57F2" w:rsidRPr="001535F6" w:rsidRDefault="009A57F2" w:rsidP="001535F6">
            <w:pPr>
              <w:ind w:right="840" w:firstLineChars="1300" w:firstLine="2558"/>
              <w:rPr>
                <w:rFonts w:ascii="ＭＳ 明朝" w:hAnsi="ＭＳ 明朝" w:hint="eastAsia"/>
                <w:sz w:val="21"/>
                <w:szCs w:val="21"/>
              </w:rPr>
            </w:pPr>
            <w:r w:rsidRPr="001535F6">
              <w:rPr>
                <w:rFonts w:ascii="ＭＳ 明朝" w:hAnsi="ＭＳ 明朝" w:hint="eastAsia"/>
                <w:sz w:val="21"/>
                <w:szCs w:val="21"/>
              </w:rPr>
              <w:t>高等学校卒業</w:t>
            </w:r>
          </w:p>
        </w:tc>
      </w:tr>
      <w:tr w:rsidR="009A57F2" w:rsidRPr="001535F6" w14:paraId="145AA617" w14:textId="77777777" w:rsidTr="006C547A">
        <w:tblPrEx>
          <w:tblCellMar>
            <w:top w:w="0" w:type="dxa"/>
            <w:bottom w:w="0" w:type="dxa"/>
          </w:tblCellMar>
        </w:tblPrEx>
        <w:trPr>
          <w:cantSplit/>
          <w:trHeight w:val="304"/>
        </w:trPr>
        <w:tc>
          <w:tcPr>
            <w:tcW w:w="1708" w:type="dxa"/>
            <w:vMerge/>
            <w:shd w:val="clear" w:color="auto" w:fill="FFFFFF"/>
          </w:tcPr>
          <w:p w14:paraId="32166308" w14:textId="77777777" w:rsidR="009A57F2" w:rsidRPr="001535F6" w:rsidRDefault="009A57F2">
            <w:pPr>
              <w:rPr>
                <w:rFonts w:ascii="ＭＳ 明朝" w:hAnsi="ＭＳ 明朝" w:hint="eastAsia"/>
                <w:sz w:val="21"/>
                <w:szCs w:val="21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</w:tcPr>
          <w:p w14:paraId="1FE20027" w14:textId="77777777" w:rsidR="009A57F2" w:rsidRPr="001535F6" w:rsidRDefault="009A57F2">
            <w:pPr>
              <w:rPr>
                <w:rFonts w:ascii="ＭＳ 明朝" w:hAnsi="ＭＳ 明朝" w:hint="eastAsia"/>
                <w:sz w:val="21"/>
                <w:szCs w:val="21"/>
              </w:rPr>
            </w:pPr>
          </w:p>
        </w:tc>
        <w:tc>
          <w:tcPr>
            <w:tcW w:w="596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3C2C8E44" w14:textId="77777777" w:rsidR="009A57F2" w:rsidRPr="001535F6" w:rsidRDefault="009A57F2">
            <w:pPr>
              <w:rPr>
                <w:rFonts w:ascii="ＭＳ 明朝" w:hAnsi="ＭＳ 明朝" w:hint="eastAsia"/>
                <w:sz w:val="21"/>
                <w:szCs w:val="21"/>
              </w:rPr>
            </w:pPr>
          </w:p>
        </w:tc>
      </w:tr>
      <w:tr w:rsidR="009A57F2" w:rsidRPr="001535F6" w14:paraId="7E4A6E5A" w14:textId="77777777" w:rsidTr="006C547A">
        <w:tblPrEx>
          <w:tblCellMar>
            <w:top w:w="0" w:type="dxa"/>
            <w:bottom w:w="0" w:type="dxa"/>
          </w:tblCellMar>
        </w:tblPrEx>
        <w:trPr>
          <w:cantSplit/>
          <w:trHeight w:val="318"/>
        </w:trPr>
        <w:tc>
          <w:tcPr>
            <w:tcW w:w="1708" w:type="dxa"/>
            <w:vMerge/>
            <w:shd w:val="clear" w:color="auto" w:fill="FFFFFF"/>
          </w:tcPr>
          <w:p w14:paraId="74A27C98" w14:textId="77777777" w:rsidR="009A57F2" w:rsidRPr="001535F6" w:rsidRDefault="009A57F2">
            <w:pPr>
              <w:rPr>
                <w:rFonts w:ascii="ＭＳ 明朝" w:hAnsi="ＭＳ 明朝" w:hint="eastAsia"/>
                <w:sz w:val="21"/>
                <w:szCs w:val="21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</w:tcPr>
          <w:p w14:paraId="1892D4EC" w14:textId="77777777" w:rsidR="009A57F2" w:rsidRPr="001535F6" w:rsidRDefault="009A57F2">
            <w:pPr>
              <w:rPr>
                <w:rFonts w:ascii="ＭＳ 明朝" w:hAnsi="ＭＳ 明朝" w:hint="eastAsia"/>
                <w:sz w:val="21"/>
                <w:szCs w:val="21"/>
              </w:rPr>
            </w:pPr>
          </w:p>
        </w:tc>
        <w:tc>
          <w:tcPr>
            <w:tcW w:w="596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53FF2565" w14:textId="77777777" w:rsidR="009A57F2" w:rsidRPr="001535F6" w:rsidRDefault="009A57F2">
            <w:pPr>
              <w:rPr>
                <w:rFonts w:ascii="ＭＳ 明朝" w:hAnsi="ＭＳ 明朝" w:hint="eastAsia"/>
                <w:sz w:val="21"/>
                <w:szCs w:val="21"/>
              </w:rPr>
            </w:pPr>
          </w:p>
        </w:tc>
      </w:tr>
      <w:tr w:rsidR="009A57F2" w:rsidRPr="001535F6" w14:paraId="19591DAE" w14:textId="77777777" w:rsidTr="006C547A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1708" w:type="dxa"/>
            <w:vMerge/>
            <w:shd w:val="clear" w:color="auto" w:fill="FFFFFF"/>
          </w:tcPr>
          <w:p w14:paraId="08786AA9" w14:textId="77777777" w:rsidR="009A57F2" w:rsidRPr="001535F6" w:rsidRDefault="009A57F2">
            <w:pPr>
              <w:rPr>
                <w:rFonts w:ascii="ＭＳ 明朝" w:hAnsi="ＭＳ 明朝" w:hint="eastAsia"/>
                <w:sz w:val="21"/>
                <w:szCs w:val="21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</w:tcPr>
          <w:p w14:paraId="0EA08188" w14:textId="77777777" w:rsidR="009A57F2" w:rsidRPr="001535F6" w:rsidRDefault="009A57F2">
            <w:pPr>
              <w:rPr>
                <w:rFonts w:ascii="ＭＳ 明朝" w:hAnsi="ＭＳ 明朝" w:hint="eastAsia"/>
                <w:sz w:val="21"/>
                <w:szCs w:val="21"/>
              </w:rPr>
            </w:pPr>
          </w:p>
        </w:tc>
        <w:tc>
          <w:tcPr>
            <w:tcW w:w="596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3E95F15C" w14:textId="77777777" w:rsidR="009A57F2" w:rsidRPr="001535F6" w:rsidRDefault="009A57F2">
            <w:pPr>
              <w:rPr>
                <w:rFonts w:ascii="ＭＳ 明朝" w:hAnsi="ＭＳ 明朝" w:hint="eastAsia"/>
                <w:sz w:val="21"/>
                <w:szCs w:val="21"/>
              </w:rPr>
            </w:pPr>
          </w:p>
        </w:tc>
      </w:tr>
      <w:tr w:rsidR="009A57F2" w:rsidRPr="001535F6" w14:paraId="3A9F06E3" w14:textId="77777777" w:rsidTr="006C547A">
        <w:tblPrEx>
          <w:tblCellMar>
            <w:top w:w="0" w:type="dxa"/>
            <w:bottom w:w="0" w:type="dxa"/>
          </w:tblCellMar>
        </w:tblPrEx>
        <w:trPr>
          <w:cantSplit/>
          <w:trHeight w:val="178"/>
        </w:trPr>
        <w:tc>
          <w:tcPr>
            <w:tcW w:w="1708" w:type="dxa"/>
            <w:vMerge/>
            <w:shd w:val="clear" w:color="auto" w:fill="FFFFFF"/>
          </w:tcPr>
          <w:p w14:paraId="0AD46C17" w14:textId="77777777" w:rsidR="009A57F2" w:rsidRPr="001535F6" w:rsidRDefault="009A57F2">
            <w:pPr>
              <w:rPr>
                <w:rFonts w:ascii="ＭＳ 明朝" w:hAnsi="ＭＳ 明朝" w:hint="eastAsia"/>
                <w:sz w:val="21"/>
                <w:szCs w:val="21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</w:tcPr>
          <w:p w14:paraId="12435399" w14:textId="77777777" w:rsidR="009A57F2" w:rsidRPr="001535F6" w:rsidRDefault="009A57F2">
            <w:pPr>
              <w:rPr>
                <w:rFonts w:ascii="ＭＳ 明朝" w:hAnsi="ＭＳ 明朝" w:hint="eastAsia"/>
                <w:sz w:val="21"/>
                <w:szCs w:val="21"/>
              </w:rPr>
            </w:pPr>
          </w:p>
        </w:tc>
        <w:tc>
          <w:tcPr>
            <w:tcW w:w="596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3BEAD2A0" w14:textId="77777777" w:rsidR="009A57F2" w:rsidRPr="001535F6" w:rsidRDefault="009A57F2">
            <w:pPr>
              <w:rPr>
                <w:rFonts w:ascii="ＭＳ 明朝" w:hAnsi="ＭＳ 明朝" w:hint="eastAsia"/>
                <w:sz w:val="21"/>
                <w:szCs w:val="21"/>
              </w:rPr>
            </w:pPr>
          </w:p>
        </w:tc>
      </w:tr>
      <w:tr w:rsidR="009A57F2" w:rsidRPr="001535F6" w14:paraId="6A271FB3" w14:textId="77777777" w:rsidTr="006C547A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1708" w:type="dxa"/>
            <w:vMerge/>
            <w:shd w:val="clear" w:color="auto" w:fill="FFFFFF"/>
          </w:tcPr>
          <w:p w14:paraId="01D8063D" w14:textId="77777777" w:rsidR="009A57F2" w:rsidRPr="001535F6" w:rsidRDefault="009A57F2">
            <w:pPr>
              <w:rPr>
                <w:rFonts w:ascii="ＭＳ 明朝" w:hAnsi="ＭＳ 明朝" w:hint="eastAsia"/>
                <w:sz w:val="21"/>
                <w:szCs w:val="21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</w:tcPr>
          <w:p w14:paraId="5774087B" w14:textId="77777777" w:rsidR="009A57F2" w:rsidRPr="001535F6" w:rsidRDefault="009A57F2">
            <w:pPr>
              <w:rPr>
                <w:rFonts w:ascii="ＭＳ 明朝" w:hAnsi="ＭＳ 明朝" w:hint="eastAsia"/>
                <w:sz w:val="21"/>
                <w:szCs w:val="21"/>
              </w:rPr>
            </w:pPr>
          </w:p>
        </w:tc>
        <w:tc>
          <w:tcPr>
            <w:tcW w:w="596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19764AFA" w14:textId="77777777" w:rsidR="009A57F2" w:rsidRPr="001535F6" w:rsidRDefault="009A57F2">
            <w:pPr>
              <w:rPr>
                <w:rFonts w:ascii="ＭＳ 明朝" w:hAnsi="ＭＳ 明朝" w:hint="eastAsia"/>
                <w:sz w:val="21"/>
                <w:szCs w:val="21"/>
              </w:rPr>
            </w:pPr>
          </w:p>
        </w:tc>
      </w:tr>
      <w:tr w:rsidR="009A57F2" w:rsidRPr="001535F6" w14:paraId="0461D152" w14:textId="77777777" w:rsidTr="006C547A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708" w:type="dxa"/>
            <w:vMerge/>
            <w:shd w:val="clear" w:color="auto" w:fill="FFFFFF"/>
          </w:tcPr>
          <w:p w14:paraId="79F80FC8" w14:textId="77777777" w:rsidR="009A57F2" w:rsidRPr="001535F6" w:rsidRDefault="009A57F2">
            <w:pPr>
              <w:rPr>
                <w:rFonts w:ascii="ＭＳ 明朝" w:hAnsi="ＭＳ 明朝" w:hint="eastAsia"/>
                <w:sz w:val="21"/>
                <w:szCs w:val="21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</w:tcPr>
          <w:p w14:paraId="3C82723A" w14:textId="77777777" w:rsidR="009A57F2" w:rsidRPr="001535F6" w:rsidRDefault="009A57F2">
            <w:pPr>
              <w:rPr>
                <w:rFonts w:ascii="ＭＳ 明朝" w:hAnsi="ＭＳ 明朝" w:hint="eastAsia"/>
                <w:sz w:val="21"/>
                <w:szCs w:val="21"/>
              </w:rPr>
            </w:pPr>
          </w:p>
        </w:tc>
        <w:tc>
          <w:tcPr>
            <w:tcW w:w="596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7364FD99" w14:textId="77777777" w:rsidR="009A57F2" w:rsidRPr="001535F6" w:rsidRDefault="009A57F2">
            <w:pPr>
              <w:rPr>
                <w:rFonts w:ascii="ＭＳ 明朝" w:hAnsi="ＭＳ 明朝" w:hint="eastAsia"/>
                <w:sz w:val="21"/>
                <w:szCs w:val="21"/>
              </w:rPr>
            </w:pPr>
          </w:p>
        </w:tc>
      </w:tr>
      <w:tr w:rsidR="009A57F2" w:rsidRPr="001535F6" w14:paraId="49FABE44" w14:textId="77777777" w:rsidTr="006C547A">
        <w:tblPrEx>
          <w:tblCellMar>
            <w:top w:w="0" w:type="dxa"/>
            <w:bottom w:w="0" w:type="dxa"/>
          </w:tblCellMar>
        </w:tblPrEx>
        <w:trPr>
          <w:cantSplit/>
          <w:trHeight w:val="195"/>
        </w:trPr>
        <w:tc>
          <w:tcPr>
            <w:tcW w:w="1708" w:type="dxa"/>
            <w:vMerge/>
            <w:shd w:val="clear" w:color="auto" w:fill="FFFFFF"/>
          </w:tcPr>
          <w:p w14:paraId="37A7D848" w14:textId="77777777" w:rsidR="009A57F2" w:rsidRPr="001535F6" w:rsidRDefault="009A57F2">
            <w:pPr>
              <w:rPr>
                <w:rFonts w:ascii="ＭＳ 明朝" w:hAnsi="ＭＳ 明朝" w:hint="eastAsia"/>
                <w:sz w:val="21"/>
                <w:szCs w:val="21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</w:tcPr>
          <w:p w14:paraId="3D21236A" w14:textId="77777777" w:rsidR="009A57F2" w:rsidRPr="001535F6" w:rsidRDefault="009A57F2">
            <w:pPr>
              <w:rPr>
                <w:rFonts w:ascii="ＭＳ 明朝" w:hAnsi="ＭＳ 明朝" w:hint="eastAsia"/>
                <w:sz w:val="21"/>
                <w:szCs w:val="21"/>
              </w:rPr>
            </w:pPr>
          </w:p>
        </w:tc>
        <w:tc>
          <w:tcPr>
            <w:tcW w:w="596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3B586A82" w14:textId="77777777" w:rsidR="009A57F2" w:rsidRPr="001535F6" w:rsidRDefault="009A57F2">
            <w:pPr>
              <w:rPr>
                <w:rFonts w:ascii="ＭＳ 明朝" w:hAnsi="ＭＳ 明朝" w:hint="eastAsia"/>
                <w:sz w:val="21"/>
                <w:szCs w:val="21"/>
              </w:rPr>
            </w:pPr>
          </w:p>
        </w:tc>
      </w:tr>
      <w:tr w:rsidR="009A57F2" w:rsidRPr="001535F6" w14:paraId="634F4370" w14:textId="77777777" w:rsidTr="006C547A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1708" w:type="dxa"/>
            <w:vMerge/>
            <w:shd w:val="clear" w:color="auto" w:fill="FFFFFF"/>
          </w:tcPr>
          <w:p w14:paraId="336203A8" w14:textId="77777777" w:rsidR="009A57F2" w:rsidRPr="001535F6" w:rsidRDefault="009A57F2">
            <w:pPr>
              <w:rPr>
                <w:rFonts w:ascii="ＭＳ 明朝" w:hAnsi="ＭＳ 明朝" w:hint="eastAsia"/>
                <w:sz w:val="21"/>
                <w:szCs w:val="21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</w:tcPr>
          <w:p w14:paraId="52330C69" w14:textId="77777777" w:rsidR="009A57F2" w:rsidRPr="001535F6" w:rsidRDefault="009A57F2">
            <w:pPr>
              <w:rPr>
                <w:rFonts w:ascii="ＭＳ 明朝" w:hAnsi="ＭＳ 明朝" w:hint="eastAsia"/>
                <w:sz w:val="21"/>
                <w:szCs w:val="21"/>
              </w:rPr>
            </w:pPr>
          </w:p>
        </w:tc>
        <w:tc>
          <w:tcPr>
            <w:tcW w:w="596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0B7003D2" w14:textId="77777777" w:rsidR="009A57F2" w:rsidRPr="001535F6" w:rsidRDefault="009A57F2">
            <w:pPr>
              <w:rPr>
                <w:rFonts w:ascii="ＭＳ 明朝" w:hAnsi="ＭＳ 明朝" w:hint="eastAsia"/>
                <w:sz w:val="21"/>
                <w:szCs w:val="21"/>
              </w:rPr>
            </w:pPr>
          </w:p>
        </w:tc>
      </w:tr>
      <w:tr w:rsidR="009A57F2" w:rsidRPr="001535F6" w14:paraId="7EF72F41" w14:textId="77777777" w:rsidTr="006C547A">
        <w:tblPrEx>
          <w:tblCellMar>
            <w:top w:w="0" w:type="dxa"/>
            <w:bottom w:w="0" w:type="dxa"/>
          </w:tblCellMar>
        </w:tblPrEx>
        <w:trPr>
          <w:cantSplit/>
          <w:trHeight w:val="195"/>
        </w:trPr>
        <w:tc>
          <w:tcPr>
            <w:tcW w:w="1708" w:type="dxa"/>
            <w:vMerge w:val="restart"/>
            <w:shd w:val="clear" w:color="auto" w:fill="FFFFFF"/>
          </w:tcPr>
          <w:p w14:paraId="72DB09B5" w14:textId="77777777" w:rsidR="009A57F2" w:rsidRPr="001535F6" w:rsidRDefault="009A57F2">
            <w:pPr>
              <w:rPr>
                <w:rFonts w:ascii="ＭＳ 明朝" w:hAnsi="ＭＳ 明朝" w:hint="eastAsia"/>
                <w:sz w:val="21"/>
                <w:szCs w:val="21"/>
              </w:rPr>
            </w:pPr>
          </w:p>
          <w:p w14:paraId="581065C7" w14:textId="77777777" w:rsidR="009A57F2" w:rsidRPr="001535F6" w:rsidRDefault="009A57F2">
            <w:pPr>
              <w:rPr>
                <w:rFonts w:ascii="ＭＳ 明朝" w:hAnsi="ＭＳ 明朝" w:hint="eastAsia"/>
                <w:sz w:val="21"/>
                <w:szCs w:val="21"/>
              </w:rPr>
            </w:pPr>
            <w:r w:rsidRPr="001535F6">
              <w:rPr>
                <w:rFonts w:ascii="ＭＳ 明朝" w:hAnsi="ＭＳ 明朝" w:hint="eastAsia"/>
                <w:sz w:val="21"/>
                <w:szCs w:val="21"/>
              </w:rPr>
              <w:t>学位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</w:tcPr>
          <w:p w14:paraId="081D7B68" w14:textId="77777777" w:rsidR="009A57F2" w:rsidRPr="001535F6" w:rsidRDefault="009A57F2">
            <w:pPr>
              <w:rPr>
                <w:rFonts w:ascii="ＭＳ 明朝" w:hAnsi="ＭＳ 明朝" w:hint="eastAsia"/>
                <w:sz w:val="21"/>
                <w:szCs w:val="21"/>
              </w:rPr>
            </w:pPr>
            <w:r w:rsidRPr="001535F6">
              <w:rPr>
                <w:rFonts w:ascii="ＭＳ 明朝" w:hAnsi="ＭＳ 明朝" w:hint="eastAsia"/>
                <w:sz w:val="21"/>
                <w:szCs w:val="21"/>
              </w:rPr>
              <w:t>取得大学</w:t>
            </w:r>
          </w:p>
          <w:p w14:paraId="6E13FEC6" w14:textId="77777777" w:rsidR="009A57F2" w:rsidRPr="001535F6" w:rsidRDefault="009A57F2">
            <w:pPr>
              <w:rPr>
                <w:rFonts w:ascii="ＭＳ 明朝" w:hAnsi="ＭＳ 明朝" w:hint="eastAsia"/>
                <w:sz w:val="21"/>
                <w:szCs w:val="21"/>
              </w:rPr>
            </w:pPr>
            <w:r w:rsidRPr="001535F6">
              <w:rPr>
                <w:rFonts w:ascii="ＭＳ 明朝" w:hAnsi="ＭＳ 明朝" w:hint="eastAsia"/>
                <w:sz w:val="21"/>
                <w:szCs w:val="21"/>
              </w:rPr>
              <w:t>（取得年月日）</w:t>
            </w:r>
          </w:p>
        </w:tc>
        <w:tc>
          <w:tcPr>
            <w:tcW w:w="596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1021E266" w14:textId="77777777" w:rsidR="009A57F2" w:rsidRPr="001535F6" w:rsidRDefault="009A57F2">
            <w:pPr>
              <w:jc w:val="center"/>
              <w:rPr>
                <w:rFonts w:ascii="ＭＳ 明朝" w:hAnsi="ＭＳ 明朝" w:hint="eastAsia"/>
                <w:sz w:val="21"/>
                <w:szCs w:val="21"/>
              </w:rPr>
            </w:pPr>
            <w:r w:rsidRPr="001535F6">
              <w:rPr>
                <w:rFonts w:ascii="ＭＳ 明朝" w:hAnsi="ＭＳ 明朝" w:hint="eastAsia"/>
                <w:sz w:val="21"/>
                <w:szCs w:val="21"/>
              </w:rPr>
              <w:t>学位論文題目</w:t>
            </w:r>
          </w:p>
        </w:tc>
      </w:tr>
      <w:tr w:rsidR="009A57F2" w:rsidRPr="001535F6" w14:paraId="773059ED" w14:textId="77777777" w:rsidTr="006C547A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708" w:type="dxa"/>
            <w:vMerge/>
            <w:shd w:val="clear" w:color="auto" w:fill="FFFFFF"/>
          </w:tcPr>
          <w:p w14:paraId="6BDCC666" w14:textId="77777777" w:rsidR="009A57F2" w:rsidRPr="001535F6" w:rsidRDefault="009A57F2">
            <w:pPr>
              <w:rPr>
                <w:rFonts w:ascii="ＭＳ 明朝" w:hAnsi="ＭＳ 明朝" w:hint="eastAsia"/>
                <w:sz w:val="21"/>
                <w:szCs w:val="21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</w:tcPr>
          <w:p w14:paraId="0FB42594" w14:textId="77777777" w:rsidR="009A57F2" w:rsidRPr="001535F6" w:rsidRDefault="009A57F2">
            <w:pPr>
              <w:rPr>
                <w:rFonts w:ascii="ＭＳ 明朝" w:hAnsi="ＭＳ 明朝" w:hint="eastAsia"/>
                <w:sz w:val="21"/>
                <w:szCs w:val="21"/>
              </w:rPr>
            </w:pPr>
          </w:p>
          <w:p w14:paraId="0D124F3F" w14:textId="77777777" w:rsidR="009A57F2" w:rsidRPr="001535F6" w:rsidRDefault="009A57F2">
            <w:pPr>
              <w:rPr>
                <w:rFonts w:ascii="ＭＳ 明朝" w:hAnsi="ＭＳ 明朝" w:hint="eastAsia"/>
                <w:sz w:val="21"/>
                <w:szCs w:val="21"/>
              </w:rPr>
            </w:pPr>
          </w:p>
        </w:tc>
        <w:tc>
          <w:tcPr>
            <w:tcW w:w="596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1276EB5F" w14:textId="77777777" w:rsidR="009A57F2" w:rsidRPr="001535F6" w:rsidRDefault="009A57F2">
            <w:pPr>
              <w:rPr>
                <w:rFonts w:ascii="ＭＳ 明朝" w:hAnsi="ＭＳ 明朝" w:hint="eastAsia"/>
                <w:sz w:val="21"/>
                <w:szCs w:val="21"/>
              </w:rPr>
            </w:pPr>
          </w:p>
        </w:tc>
      </w:tr>
      <w:tr w:rsidR="009A57F2" w:rsidRPr="001535F6" w14:paraId="665F0991" w14:textId="77777777" w:rsidTr="006C547A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1708" w:type="dxa"/>
            <w:vMerge/>
            <w:tcBorders>
              <w:bottom w:val="single" w:sz="4" w:space="0" w:color="auto"/>
            </w:tcBorders>
            <w:shd w:val="clear" w:color="auto" w:fill="FFFFFF"/>
          </w:tcPr>
          <w:p w14:paraId="14F6BEB4" w14:textId="77777777" w:rsidR="009A57F2" w:rsidRPr="001535F6" w:rsidRDefault="009A57F2">
            <w:pPr>
              <w:rPr>
                <w:rFonts w:ascii="ＭＳ 明朝" w:hAnsi="ＭＳ 明朝" w:hint="eastAsia"/>
                <w:sz w:val="21"/>
                <w:szCs w:val="21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</w:tcPr>
          <w:p w14:paraId="58FEBE8E" w14:textId="77777777" w:rsidR="009A57F2" w:rsidRPr="001535F6" w:rsidRDefault="009A57F2">
            <w:pPr>
              <w:rPr>
                <w:rFonts w:ascii="ＭＳ 明朝" w:hAnsi="ＭＳ 明朝" w:hint="eastAsia"/>
                <w:sz w:val="21"/>
                <w:szCs w:val="21"/>
              </w:rPr>
            </w:pPr>
          </w:p>
          <w:p w14:paraId="3FE12C25" w14:textId="77777777" w:rsidR="009A57F2" w:rsidRPr="001535F6" w:rsidRDefault="009A57F2">
            <w:pPr>
              <w:rPr>
                <w:rFonts w:ascii="ＭＳ 明朝" w:hAnsi="ＭＳ 明朝" w:hint="eastAsia"/>
                <w:sz w:val="21"/>
                <w:szCs w:val="21"/>
              </w:rPr>
            </w:pPr>
          </w:p>
        </w:tc>
        <w:tc>
          <w:tcPr>
            <w:tcW w:w="596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3C676A1F" w14:textId="77777777" w:rsidR="009A57F2" w:rsidRPr="001535F6" w:rsidRDefault="009A57F2">
            <w:pPr>
              <w:rPr>
                <w:rFonts w:ascii="ＭＳ 明朝" w:hAnsi="ＭＳ 明朝" w:hint="eastAsia"/>
                <w:sz w:val="21"/>
                <w:szCs w:val="21"/>
              </w:rPr>
            </w:pPr>
          </w:p>
        </w:tc>
      </w:tr>
      <w:tr w:rsidR="009A57F2" w:rsidRPr="001535F6" w14:paraId="141EA00A" w14:textId="77777777" w:rsidTr="006C547A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1708" w:type="dxa"/>
            <w:vMerge w:val="restart"/>
            <w:shd w:val="clear" w:color="auto" w:fill="FFFFFF"/>
          </w:tcPr>
          <w:p w14:paraId="66FEE580" w14:textId="77777777" w:rsidR="009A57F2" w:rsidRPr="001535F6" w:rsidRDefault="009A57F2">
            <w:pPr>
              <w:rPr>
                <w:rFonts w:ascii="ＭＳ 明朝" w:hAnsi="ＭＳ 明朝" w:hint="eastAsia"/>
                <w:sz w:val="21"/>
                <w:szCs w:val="21"/>
              </w:rPr>
            </w:pPr>
            <w:r w:rsidRPr="001535F6">
              <w:rPr>
                <w:rFonts w:ascii="ＭＳ 明朝" w:hAnsi="ＭＳ 明朝" w:hint="eastAsia"/>
                <w:sz w:val="21"/>
                <w:szCs w:val="21"/>
              </w:rPr>
              <w:t>免許・資格</w:t>
            </w:r>
          </w:p>
          <w:p w14:paraId="5BB759EE" w14:textId="77777777" w:rsidR="009A57F2" w:rsidRPr="001535F6" w:rsidRDefault="009A57F2">
            <w:pPr>
              <w:rPr>
                <w:rFonts w:ascii="ＭＳ 明朝" w:hAnsi="ＭＳ 明朝" w:hint="eastAsia"/>
                <w:sz w:val="21"/>
                <w:szCs w:val="21"/>
              </w:rPr>
            </w:pPr>
          </w:p>
          <w:p w14:paraId="2401F806" w14:textId="77777777" w:rsidR="009A57F2" w:rsidRPr="001535F6" w:rsidRDefault="009A57F2">
            <w:pPr>
              <w:rPr>
                <w:rFonts w:ascii="ＭＳ 明朝" w:hAnsi="ＭＳ 明朝" w:hint="eastAsia"/>
                <w:sz w:val="21"/>
                <w:szCs w:val="21"/>
              </w:rPr>
            </w:pPr>
          </w:p>
          <w:p w14:paraId="7A94BB9E" w14:textId="77777777" w:rsidR="009A57F2" w:rsidRPr="001535F6" w:rsidRDefault="009A57F2">
            <w:pPr>
              <w:rPr>
                <w:rFonts w:ascii="ＭＳ 明朝" w:hAnsi="ＭＳ 明朝" w:hint="eastAsia"/>
                <w:sz w:val="21"/>
                <w:szCs w:val="21"/>
              </w:rPr>
            </w:pPr>
          </w:p>
          <w:p w14:paraId="36EE9A81" w14:textId="77777777" w:rsidR="009A57F2" w:rsidRPr="001535F6" w:rsidRDefault="009A57F2">
            <w:pPr>
              <w:rPr>
                <w:rFonts w:ascii="ＭＳ 明朝" w:hAnsi="ＭＳ 明朝" w:hint="eastAsia"/>
                <w:sz w:val="21"/>
                <w:szCs w:val="21"/>
              </w:rPr>
            </w:pPr>
          </w:p>
          <w:p w14:paraId="7AAA154F" w14:textId="77777777" w:rsidR="009A57F2" w:rsidRPr="001535F6" w:rsidRDefault="009A57F2">
            <w:pPr>
              <w:rPr>
                <w:rFonts w:ascii="ＭＳ 明朝" w:hAnsi="ＭＳ 明朝" w:hint="eastAsia"/>
                <w:sz w:val="21"/>
                <w:szCs w:val="21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</w:tcPr>
          <w:p w14:paraId="6A007EB8" w14:textId="77777777" w:rsidR="009A57F2" w:rsidRPr="001535F6" w:rsidRDefault="009A57F2">
            <w:pPr>
              <w:jc w:val="center"/>
              <w:rPr>
                <w:rFonts w:ascii="ＭＳ 明朝" w:hAnsi="ＭＳ 明朝" w:hint="eastAsia"/>
                <w:sz w:val="21"/>
                <w:szCs w:val="21"/>
              </w:rPr>
            </w:pPr>
            <w:r w:rsidRPr="001535F6">
              <w:rPr>
                <w:rFonts w:ascii="ＭＳ 明朝" w:hAnsi="ＭＳ 明朝" w:hint="eastAsia"/>
                <w:sz w:val="21"/>
                <w:szCs w:val="21"/>
              </w:rPr>
              <w:t>年月日</w:t>
            </w:r>
          </w:p>
        </w:tc>
        <w:tc>
          <w:tcPr>
            <w:tcW w:w="596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300A3EF9" w14:textId="77777777" w:rsidR="009A57F2" w:rsidRPr="001535F6" w:rsidRDefault="009A57F2">
            <w:pPr>
              <w:jc w:val="center"/>
              <w:rPr>
                <w:rFonts w:ascii="ＭＳ 明朝" w:hAnsi="ＭＳ 明朝" w:hint="eastAsia"/>
                <w:sz w:val="21"/>
                <w:szCs w:val="21"/>
              </w:rPr>
            </w:pPr>
            <w:r w:rsidRPr="001535F6">
              <w:rPr>
                <w:rFonts w:ascii="ＭＳ 明朝" w:hAnsi="ＭＳ 明朝" w:hint="eastAsia"/>
                <w:sz w:val="21"/>
                <w:szCs w:val="21"/>
              </w:rPr>
              <w:t>事項</w:t>
            </w:r>
          </w:p>
        </w:tc>
      </w:tr>
      <w:tr w:rsidR="009A57F2" w:rsidRPr="001535F6" w14:paraId="177A41AD" w14:textId="77777777" w:rsidTr="006C547A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1708" w:type="dxa"/>
            <w:vMerge/>
            <w:shd w:val="clear" w:color="auto" w:fill="FFFFFF"/>
          </w:tcPr>
          <w:p w14:paraId="75EE6158" w14:textId="77777777" w:rsidR="009A57F2" w:rsidRPr="001535F6" w:rsidRDefault="009A57F2">
            <w:pPr>
              <w:rPr>
                <w:rFonts w:ascii="ＭＳ 明朝" w:hAnsi="ＭＳ 明朝" w:hint="eastAsia"/>
                <w:sz w:val="21"/>
                <w:szCs w:val="21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</w:tcPr>
          <w:p w14:paraId="55195245" w14:textId="77777777" w:rsidR="009A57F2" w:rsidRPr="001535F6" w:rsidRDefault="009A57F2">
            <w:pPr>
              <w:rPr>
                <w:rFonts w:ascii="ＭＳ 明朝" w:hAnsi="ＭＳ 明朝" w:hint="eastAsia"/>
                <w:sz w:val="21"/>
                <w:szCs w:val="21"/>
              </w:rPr>
            </w:pPr>
          </w:p>
        </w:tc>
        <w:tc>
          <w:tcPr>
            <w:tcW w:w="596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47761116" w14:textId="77777777" w:rsidR="009A57F2" w:rsidRPr="001535F6" w:rsidRDefault="009A57F2">
            <w:pPr>
              <w:rPr>
                <w:rFonts w:ascii="ＭＳ 明朝" w:hAnsi="ＭＳ 明朝" w:hint="eastAsia"/>
                <w:sz w:val="21"/>
                <w:szCs w:val="21"/>
              </w:rPr>
            </w:pPr>
          </w:p>
        </w:tc>
      </w:tr>
      <w:tr w:rsidR="009A57F2" w:rsidRPr="001535F6" w14:paraId="51C4FA17" w14:textId="77777777" w:rsidTr="006C547A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1708" w:type="dxa"/>
            <w:vMerge/>
            <w:shd w:val="clear" w:color="auto" w:fill="FFFFFF"/>
          </w:tcPr>
          <w:p w14:paraId="483644AB" w14:textId="77777777" w:rsidR="009A57F2" w:rsidRPr="001535F6" w:rsidRDefault="009A57F2">
            <w:pPr>
              <w:rPr>
                <w:rFonts w:ascii="ＭＳ 明朝" w:hAnsi="ＭＳ 明朝" w:hint="eastAsia"/>
                <w:sz w:val="21"/>
                <w:szCs w:val="21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</w:tcPr>
          <w:p w14:paraId="64F51E26" w14:textId="77777777" w:rsidR="009A57F2" w:rsidRPr="001535F6" w:rsidRDefault="009A57F2">
            <w:pPr>
              <w:rPr>
                <w:rFonts w:ascii="ＭＳ 明朝" w:hAnsi="ＭＳ 明朝" w:hint="eastAsia"/>
                <w:sz w:val="21"/>
                <w:szCs w:val="21"/>
              </w:rPr>
            </w:pPr>
          </w:p>
        </w:tc>
        <w:tc>
          <w:tcPr>
            <w:tcW w:w="596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2A928354" w14:textId="77777777" w:rsidR="009A57F2" w:rsidRPr="001535F6" w:rsidRDefault="009A57F2">
            <w:pPr>
              <w:rPr>
                <w:rFonts w:ascii="ＭＳ 明朝" w:hAnsi="ＭＳ 明朝" w:hint="eastAsia"/>
                <w:sz w:val="21"/>
                <w:szCs w:val="21"/>
              </w:rPr>
            </w:pPr>
          </w:p>
        </w:tc>
      </w:tr>
      <w:tr w:rsidR="009A57F2" w:rsidRPr="001535F6" w14:paraId="33D004AE" w14:textId="77777777" w:rsidTr="006C547A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1708" w:type="dxa"/>
            <w:vMerge/>
            <w:shd w:val="clear" w:color="auto" w:fill="FFFFFF"/>
          </w:tcPr>
          <w:p w14:paraId="0CBB36A0" w14:textId="77777777" w:rsidR="009A57F2" w:rsidRPr="001535F6" w:rsidRDefault="009A57F2">
            <w:pPr>
              <w:rPr>
                <w:rFonts w:ascii="ＭＳ 明朝" w:hAnsi="ＭＳ 明朝" w:hint="eastAsia"/>
                <w:sz w:val="21"/>
                <w:szCs w:val="21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</w:tcPr>
          <w:p w14:paraId="052B4BAE" w14:textId="77777777" w:rsidR="009A57F2" w:rsidRPr="001535F6" w:rsidRDefault="009A57F2">
            <w:pPr>
              <w:rPr>
                <w:rFonts w:ascii="ＭＳ 明朝" w:hAnsi="ＭＳ 明朝" w:hint="eastAsia"/>
                <w:sz w:val="21"/>
                <w:szCs w:val="21"/>
              </w:rPr>
            </w:pPr>
          </w:p>
        </w:tc>
        <w:tc>
          <w:tcPr>
            <w:tcW w:w="596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6903047C" w14:textId="77777777" w:rsidR="009A57F2" w:rsidRPr="001535F6" w:rsidRDefault="009A57F2">
            <w:pPr>
              <w:rPr>
                <w:rFonts w:ascii="ＭＳ 明朝" w:hAnsi="ＭＳ 明朝" w:hint="eastAsia"/>
                <w:sz w:val="21"/>
                <w:szCs w:val="21"/>
              </w:rPr>
            </w:pPr>
          </w:p>
        </w:tc>
      </w:tr>
      <w:tr w:rsidR="009A57F2" w:rsidRPr="001535F6" w14:paraId="54914A83" w14:textId="77777777" w:rsidTr="006C547A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1708" w:type="dxa"/>
            <w:vMerge/>
            <w:shd w:val="clear" w:color="auto" w:fill="FFFFFF"/>
          </w:tcPr>
          <w:p w14:paraId="4E5055CF" w14:textId="77777777" w:rsidR="009A57F2" w:rsidRPr="001535F6" w:rsidRDefault="009A57F2">
            <w:pPr>
              <w:rPr>
                <w:rFonts w:ascii="ＭＳ 明朝" w:hAnsi="ＭＳ 明朝" w:hint="eastAsia"/>
                <w:sz w:val="21"/>
                <w:szCs w:val="21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</w:tcPr>
          <w:p w14:paraId="7AF8D4CA" w14:textId="77777777" w:rsidR="009A57F2" w:rsidRPr="001535F6" w:rsidRDefault="009A57F2">
            <w:pPr>
              <w:rPr>
                <w:rFonts w:ascii="ＭＳ 明朝" w:hAnsi="ＭＳ 明朝" w:hint="eastAsia"/>
                <w:sz w:val="21"/>
                <w:szCs w:val="21"/>
              </w:rPr>
            </w:pPr>
          </w:p>
        </w:tc>
        <w:tc>
          <w:tcPr>
            <w:tcW w:w="596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37084D7B" w14:textId="77777777" w:rsidR="009A57F2" w:rsidRPr="001535F6" w:rsidRDefault="009A57F2">
            <w:pPr>
              <w:rPr>
                <w:rFonts w:ascii="ＭＳ 明朝" w:hAnsi="ＭＳ 明朝" w:hint="eastAsia"/>
                <w:sz w:val="21"/>
                <w:szCs w:val="21"/>
              </w:rPr>
            </w:pPr>
          </w:p>
        </w:tc>
      </w:tr>
      <w:tr w:rsidR="009A57F2" w:rsidRPr="001535F6" w14:paraId="3B6CAB60" w14:textId="77777777" w:rsidTr="006C547A">
        <w:tblPrEx>
          <w:tblCellMar>
            <w:top w:w="0" w:type="dxa"/>
            <w:bottom w:w="0" w:type="dxa"/>
          </w:tblCellMar>
        </w:tblPrEx>
        <w:trPr>
          <w:cantSplit/>
          <w:trHeight w:val="210"/>
        </w:trPr>
        <w:tc>
          <w:tcPr>
            <w:tcW w:w="1708" w:type="dxa"/>
            <w:vMerge/>
            <w:shd w:val="clear" w:color="auto" w:fill="FFFFFF"/>
          </w:tcPr>
          <w:p w14:paraId="64E473D5" w14:textId="77777777" w:rsidR="009A57F2" w:rsidRPr="001535F6" w:rsidRDefault="009A57F2">
            <w:pPr>
              <w:rPr>
                <w:rFonts w:ascii="ＭＳ 明朝" w:hAnsi="ＭＳ 明朝" w:hint="eastAsia"/>
                <w:sz w:val="21"/>
                <w:szCs w:val="21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</w:tcPr>
          <w:p w14:paraId="2B3C8FF7" w14:textId="77777777" w:rsidR="009A57F2" w:rsidRPr="001535F6" w:rsidRDefault="009A57F2">
            <w:pPr>
              <w:rPr>
                <w:rFonts w:ascii="ＭＳ 明朝" w:hAnsi="ＭＳ 明朝" w:hint="eastAsia"/>
                <w:sz w:val="21"/>
                <w:szCs w:val="21"/>
              </w:rPr>
            </w:pPr>
          </w:p>
        </w:tc>
        <w:tc>
          <w:tcPr>
            <w:tcW w:w="596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4D6BCB8C" w14:textId="77777777" w:rsidR="009A57F2" w:rsidRPr="001535F6" w:rsidRDefault="009A57F2">
            <w:pPr>
              <w:rPr>
                <w:rFonts w:ascii="ＭＳ 明朝" w:hAnsi="ＭＳ 明朝" w:hint="eastAsia"/>
                <w:sz w:val="21"/>
                <w:szCs w:val="21"/>
              </w:rPr>
            </w:pPr>
          </w:p>
        </w:tc>
      </w:tr>
      <w:tr w:rsidR="009A57F2" w:rsidRPr="001535F6" w14:paraId="19CFC171" w14:textId="77777777" w:rsidTr="006C547A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1708" w:type="dxa"/>
            <w:vMerge/>
            <w:shd w:val="clear" w:color="auto" w:fill="FFFFFF"/>
          </w:tcPr>
          <w:p w14:paraId="52F762D5" w14:textId="77777777" w:rsidR="009A57F2" w:rsidRPr="001535F6" w:rsidRDefault="009A57F2">
            <w:pPr>
              <w:rPr>
                <w:rFonts w:ascii="ＭＳ 明朝" w:hAnsi="ＭＳ 明朝" w:hint="eastAsia"/>
                <w:sz w:val="21"/>
                <w:szCs w:val="21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</w:tcPr>
          <w:p w14:paraId="779760DD" w14:textId="77777777" w:rsidR="009A57F2" w:rsidRPr="001535F6" w:rsidRDefault="009A57F2">
            <w:pPr>
              <w:rPr>
                <w:rFonts w:ascii="ＭＳ 明朝" w:hAnsi="ＭＳ 明朝" w:hint="eastAsia"/>
                <w:sz w:val="21"/>
                <w:szCs w:val="21"/>
              </w:rPr>
            </w:pPr>
          </w:p>
        </w:tc>
        <w:tc>
          <w:tcPr>
            <w:tcW w:w="596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056BF62D" w14:textId="77777777" w:rsidR="009A57F2" w:rsidRPr="001535F6" w:rsidRDefault="009A57F2">
            <w:pPr>
              <w:rPr>
                <w:rFonts w:ascii="ＭＳ 明朝" w:hAnsi="ＭＳ 明朝" w:hint="eastAsia"/>
                <w:sz w:val="21"/>
                <w:szCs w:val="21"/>
              </w:rPr>
            </w:pPr>
          </w:p>
        </w:tc>
      </w:tr>
      <w:tr w:rsidR="009A57F2" w:rsidRPr="001535F6" w14:paraId="02D9581E" w14:textId="77777777" w:rsidTr="006C547A">
        <w:tblPrEx>
          <w:tblCellMar>
            <w:top w:w="0" w:type="dxa"/>
            <w:bottom w:w="0" w:type="dxa"/>
          </w:tblCellMar>
        </w:tblPrEx>
        <w:trPr>
          <w:cantSplit/>
          <w:trHeight w:val="302"/>
        </w:trPr>
        <w:tc>
          <w:tcPr>
            <w:tcW w:w="1708" w:type="dxa"/>
            <w:vMerge/>
            <w:tcBorders>
              <w:bottom w:val="single" w:sz="4" w:space="0" w:color="auto"/>
            </w:tcBorders>
            <w:shd w:val="clear" w:color="auto" w:fill="FFFFFF"/>
          </w:tcPr>
          <w:p w14:paraId="523CBC27" w14:textId="77777777" w:rsidR="009A57F2" w:rsidRPr="001535F6" w:rsidRDefault="009A57F2">
            <w:pPr>
              <w:rPr>
                <w:rFonts w:ascii="ＭＳ 明朝" w:hAnsi="ＭＳ 明朝" w:hint="eastAsia"/>
                <w:sz w:val="21"/>
                <w:szCs w:val="21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</w:tcPr>
          <w:p w14:paraId="7F0B1588" w14:textId="77777777" w:rsidR="009A57F2" w:rsidRPr="001535F6" w:rsidRDefault="009A57F2">
            <w:pPr>
              <w:rPr>
                <w:rFonts w:ascii="ＭＳ 明朝" w:hAnsi="ＭＳ 明朝" w:hint="eastAsia"/>
                <w:sz w:val="21"/>
                <w:szCs w:val="21"/>
              </w:rPr>
            </w:pPr>
          </w:p>
        </w:tc>
        <w:tc>
          <w:tcPr>
            <w:tcW w:w="596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6745FBCA" w14:textId="77777777" w:rsidR="009A57F2" w:rsidRPr="001535F6" w:rsidRDefault="009A57F2">
            <w:pPr>
              <w:rPr>
                <w:rFonts w:ascii="ＭＳ 明朝" w:hAnsi="ＭＳ 明朝" w:hint="eastAsia"/>
                <w:sz w:val="21"/>
                <w:szCs w:val="21"/>
              </w:rPr>
            </w:pPr>
          </w:p>
        </w:tc>
      </w:tr>
    </w:tbl>
    <w:p w14:paraId="6716214E" w14:textId="77777777" w:rsidR="00E72756" w:rsidRDefault="00E72756">
      <w:pPr>
        <w:rPr>
          <w:rFonts w:hint="eastAsia"/>
        </w:rPr>
      </w:pPr>
    </w:p>
    <w:p w14:paraId="5708A632" w14:textId="77777777" w:rsidR="00E72756" w:rsidRDefault="00E72756">
      <w:pPr>
        <w:rPr>
          <w:rFonts w:hint="eastAsia"/>
        </w:rPr>
      </w:pPr>
    </w:p>
    <w:p w14:paraId="01DCBC7C" w14:textId="77777777" w:rsidR="00E72756" w:rsidRDefault="00E72756"/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8"/>
        <w:gridCol w:w="1440"/>
        <w:gridCol w:w="5960"/>
      </w:tblGrid>
      <w:tr w:rsidR="009A57F2" w:rsidRPr="001535F6" w14:paraId="0785CDCF" w14:textId="77777777" w:rsidTr="006C547A">
        <w:tblPrEx>
          <w:tblCellMar>
            <w:top w:w="0" w:type="dxa"/>
            <w:bottom w:w="0" w:type="dxa"/>
          </w:tblCellMar>
        </w:tblPrEx>
        <w:trPr>
          <w:cantSplit/>
          <w:trHeight w:val="308"/>
        </w:trPr>
        <w:tc>
          <w:tcPr>
            <w:tcW w:w="1708" w:type="dxa"/>
            <w:vMerge w:val="restart"/>
            <w:shd w:val="clear" w:color="auto" w:fill="FFFFFF"/>
          </w:tcPr>
          <w:p w14:paraId="0C379F3E" w14:textId="77777777" w:rsidR="009A57F2" w:rsidRPr="001535F6" w:rsidRDefault="009A57F2">
            <w:pPr>
              <w:rPr>
                <w:rFonts w:ascii="ＭＳ 明朝" w:hAnsi="ＭＳ 明朝" w:hint="eastAsia"/>
                <w:sz w:val="21"/>
                <w:szCs w:val="21"/>
              </w:rPr>
            </w:pPr>
          </w:p>
          <w:p w14:paraId="4CE4B7DC" w14:textId="77777777" w:rsidR="009A57F2" w:rsidRPr="001535F6" w:rsidRDefault="009A57F2">
            <w:pPr>
              <w:rPr>
                <w:rFonts w:ascii="ＭＳ 明朝" w:hAnsi="ＭＳ 明朝" w:hint="eastAsia"/>
                <w:sz w:val="21"/>
                <w:szCs w:val="21"/>
              </w:rPr>
            </w:pPr>
          </w:p>
          <w:p w14:paraId="7D6E5571" w14:textId="77777777" w:rsidR="009A57F2" w:rsidRPr="001535F6" w:rsidRDefault="009A57F2">
            <w:pPr>
              <w:rPr>
                <w:rFonts w:ascii="ＭＳ 明朝" w:hAnsi="ＭＳ 明朝" w:hint="eastAsia"/>
                <w:sz w:val="21"/>
                <w:szCs w:val="21"/>
              </w:rPr>
            </w:pPr>
          </w:p>
          <w:p w14:paraId="0CD0BB80" w14:textId="77777777" w:rsidR="009A57F2" w:rsidRPr="001535F6" w:rsidRDefault="009A57F2">
            <w:pPr>
              <w:rPr>
                <w:rFonts w:ascii="ＭＳ 明朝" w:hAnsi="ＭＳ 明朝" w:hint="eastAsia"/>
                <w:sz w:val="21"/>
                <w:szCs w:val="21"/>
              </w:rPr>
            </w:pPr>
          </w:p>
          <w:p w14:paraId="3EB5E342" w14:textId="77777777" w:rsidR="009A57F2" w:rsidRPr="001535F6" w:rsidRDefault="009A57F2">
            <w:pPr>
              <w:rPr>
                <w:rFonts w:ascii="ＭＳ 明朝" w:hAnsi="ＭＳ 明朝" w:hint="eastAsia"/>
                <w:sz w:val="21"/>
                <w:szCs w:val="21"/>
              </w:rPr>
            </w:pPr>
          </w:p>
          <w:p w14:paraId="62DC38EF" w14:textId="77777777" w:rsidR="009A57F2" w:rsidRPr="001535F6" w:rsidRDefault="009A57F2">
            <w:pPr>
              <w:rPr>
                <w:rFonts w:ascii="ＭＳ 明朝" w:hAnsi="ＭＳ 明朝" w:hint="eastAsia"/>
                <w:sz w:val="21"/>
                <w:szCs w:val="21"/>
              </w:rPr>
            </w:pPr>
          </w:p>
          <w:p w14:paraId="3581207C" w14:textId="77777777" w:rsidR="009A57F2" w:rsidRPr="001535F6" w:rsidRDefault="009A57F2">
            <w:pPr>
              <w:rPr>
                <w:rFonts w:ascii="ＭＳ 明朝" w:hAnsi="ＭＳ 明朝" w:hint="eastAsia"/>
                <w:sz w:val="21"/>
                <w:szCs w:val="21"/>
              </w:rPr>
            </w:pPr>
            <w:r w:rsidRPr="001535F6">
              <w:rPr>
                <w:rFonts w:ascii="ＭＳ 明朝" w:hAnsi="ＭＳ 明朝" w:hint="eastAsia"/>
                <w:sz w:val="21"/>
                <w:szCs w:val="21"/>
              </w:rPr>
              <w:t>職歴</w:t>
            </w:r>
          </w:p>
          <w:p w14:paraId="35C811F5" w14:textId="77777777" w:rsidR="009A57F2" w:rsidRPr="001535F6" w:rsidRDefault="009A57F2">
            <w:pPr>
              <w:rPr>
                <w:rFonts w:ascii="ＭＳ 明朝" w:hAnsi="ＭＳ 明朝" w:hint="eastAsia"/>
                <w:sz w:val="21"/>
                <w:szCs w:val="21"/>
              </w:rPr>
            </w:pPr>
          </w:p>
          <w:p w14:paraId="5765C6D5" w14:textId="77777777" w:rsidR="009A57F2" w:rsidRPr="001535F6" w:rsidRDefault="009A57F2">
            <w:pPr>
              <w:rPr>
                <w:rFonts w:ascii="ＭＳ 明朝" w:hAnsi="ＭＳ 明朝" w:hint="eastAsia"/>
                <w:sz w:val="21"/>
                <w:szCs w:val="21"/>
              </w:rPr>
            </w:pPr>
          </w:p>
          <w:p w14:paraId="7689C99E" w14:textId="77777777" w:rsidR="009A57F2" w:rsidRPr="001535F6" w:rsidRDefault="009A57F2">
            <w:pPr>
              <w:rPr>
                <w:rFonts w:ascii="ＭＳ 明朝" w:hAnsi="ＭＳ 明朝" w:hint="eastAsia"/>
                <w:sz w:val="21"/>
                <w:szCs w:val="21"/>
              </w:rPr>
            </w:pPr>
          </w:p>
          <w:p w14:paraId="1F08B659" w14:textId="77777777" w:rsidR="009A57F2" w:rsidRPr="001535F6" w:rsidRDefault="009A57F2">
            <w:pPr>
              <w:rPr>
                <w:rFonts w:ascii="ＭＳ 明朝" w:hAnsi="ＭＳ 明朝" w:hint="eastAsia"/>
                <w:sz w:val="21"/>
                <w:szCs w:val="21"/>
              </w:rPr>
            </w:pPr>
          </w:p>
          <w:p w14:paraId="2C48493A" w14:textId="77777777" w:rsidR="009A57F2" w:rsidRPr="001535F6" w:rsidRDefault="009A57F2">
            <w:pPr>
              <w:rPr>
                <w:rFonts w:ascii="ＭＳ 明朝" w:hAnsi="ＭＳ 明朝" w:hint="eastAsia"/>
                <w:sz w:val="21"/>
                <w:szCs w:val="21"/>
              </w:rPr>
            </w:pPr>
          </w:p>
          <w:p w14:paraId="6C2E0830" w14:textId="77777777" w:rsidR="009A57F2" w:rsidRPr="001535F6" w:rsidRDefault="009A57F2">
            <w:pPr>
              <w:rPr>
                <w:rFonts w:ascii="ＭＳ 明朝" w:hAnsi="ＭＳ 明朝" w:hint="eastAsia"/>
                <w:sz w:val="21"/>
                <w:szCs w:val="21"/>
              </w:rPr>
            </w:pPr>
          </w:p>
          <w:p w14:paraId="3CFD1CA3" w14:textId="77777777" w:rsidR="009A57F2" w:rsidRPr="001535F6" w:rsidRDefault="009A57F2">
            <w:pPr>
              <w:rPr>
                <w:rFonts w:ascii="ＭＳ 明朝" w:hAnsi="ＭＳ 明朝" w:hint="eastAsia"/>
                <w:sz w:val="21"/>
                <w:szCs w:val="21"/>
              </w:rPr>
            </w:pPr>
          </w:p>
        </w:tc>
        <w:tc>
          <w:tcPr>
            <w:tcW w:w="1440" w:type="dxa"/>
            <w:shd w:val="clear" w:color="auto" w:fill="FFFFFF"/>
          </w:tcPr>
          <w:p w14:paraId="55407527" w14:textId="77777777" w:rsidR="009A57F2" w:rsidRPr="001535F6" w:rsidRDefault="009A57F2">
            <w:pPr>
              <w:jc w:val="center"/>
              <w:rPr>
                <w:rFonts w:ascii="ＭＳ 明朝" w:hAnsi="ＭＳ 明朝" w:hint="eastAsia"/>
                <w:sz w:val="21"/>
                <w:szCs w:val="21"/>
              </w:rPr>
            </w:pPr>
            <w:r w:rsidRPr="001535F6">
              <w:rPr>
                <w:rFonts w:ascii="ＭＳ 明朝" w:hAnsi="ＭＳ 明朝" w:hint="eastAsia"/>
                <w:sz w:val="21"/>
                <w:szCs w:val="21"/>
              </w:rPr>
              <w:t>年月日</w:t>
            </w:r>
          </w:p>
        </w:tc>
        <w:tc>
          <w:tcPr>
            <w:tcW w:w="5960" w:type="dxa"/>
            <w:shd w:val="clear" w:color="auto" w:fill="FFFFFF"/>
          </w:tcPr>
          <w:p w14:paraId="24DB2E23" w14:textId="77777777" w:rsidR="009A57F2" w:rsidRPr="001535F6" w:rsidRDefault="009A57F2">
            <w:pPr>
              <w:jc w:val="center"/>
              <w:rPr>
                <w:rFonts w:ascii="ＭＳ 明朝" w:hAnsi="ＭＳ 明朝" w:hint="eastAsia"/>
                <w:sz w:val="21"/>
                <w:szCs w:val="21"/>
              </w:rPr>
            </w:pPr>
            <w:r w:rsidRPr="001535F6">
              <w:rPr>
                <w:rFonts w:ascii="ＭＳ 明朝" w:hAnsi="ＭＳ 明朝" w:hint="eastAsia"/>
                <w:sz w:val="21"/>
                <w:szCs w:val="21"/>
              </w:rPr>
              <w:t>事項</w:t>
            </w:r>
          </w:p>
        </w:tc>
      </w:tr>
      <w:tr w:rsidR="009A57F2" w:rsidRPr="001535F6" w14:paraId="4124A8F0" w14:textId="77777777" w:rsidTr="006C547A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1708" w:type="dxa"/>
            <w:vMerge/>
            <w:shd w:val="clear" w:color="auto" w:fill="FFFFFF"/>
          </w:tcPr>
          <w:p w14:paraId="3335308D" w14:textId="77777777" w:rsidR="009A57F2" w:rsidRPr="001535F6" w:rsidRDefault="009A57F2">
            <w:pPr>
              <w:rPr>
                <w:rFonts w:ascii="ＭＳ 明朝" w:hAnsi="ＭＳ 明朝" w:hint="eastAsia"/>
                <w:sz w:val="21"/>
                <w:szCs w:val="21"/>
              </w:rPr>
            </w:pPr>
          </w:p>
        </w:tc>
        <w:tc>
          <w:tcPr>
            <w:tcW w:w="1440" w:type="dxa"/>
            <w:shd w:val="clear" w:color="auto" w:fill="FFFFFF"/>
          </w:tcPr>
          <w:p w14:paraId="1A946D76" w14:textId="77777777" w:rsidR="009A57F2" w:rsidRPr="001535F6" w:rsidRDefault="009A57F2">
            <w:pPr>
              <w:rPr>
                <w:rFonts w:ascii="ＭＳ 明朝" w:hAnsi="ＭＳ 明朝" w:hint="eastAsia"/>
                <w:sz w:val="21"/>
                <w:szCs w:val="21"/>
              </w:rPr>
            </w:pPr>
          </w:p>
        </w:tc>
        <w:tc>
          <w:tcPr>
            <w:tcW w:w="5960" w:type="dxa"/>
            <w:shd w:val="clear" w:color="auto" w:fill="FFFFFF"/>
          </w:tcPr>
          <w:p w14:paraId="4B381258" w14:textId="77777777" w:rsidR="009A57F2" w:rsidRPr="001535F6" w:rsidRDefault="009A57F2">
            <w:pPr>
              <w:rPr>
                <w:rFonts w:ascii="ＭＳ 明朝" w:hAnsi="ＭＳ 明朝" w:hint="eastAsia"/>
                <w:sz w:val="21"/>
                <w:szCs w:val="21"/>
              </w:rPr>
            </w:pPr>
          </w:p>
        </w:tc>
      </w:tr>
      <w:tr w:rsidR="009A57F2" w:rsidRPr="001535F6" w14:paraId="1D3681C1" w14:textId="77777777" w:rsidTr="006C547A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708" w:type="dxa"/>
            <w:vMerge/>
            <w:shd w:val="clear" w:color="auto" w:fill="FFFFFF"/>
          </w:tcPr>
          <w:p w14:paraId="3671D967" w14:textId="77777777" w:rsidR="009A57F2" w:rsidRPr="001535F6" w:rsidRDefault="009A57F2">
            <w:pPr>
              <w:rPr>
                <w:rFonts w:ascii="ＭＳ 明朝" w:hAnsi="ＭＳ 明朝" w:hint="eastAsia"/>
                <w:sz w:val="21"/>
                <w:szCs w:val="21"/>
              </w:rPr>
            </w:pPr>
          </w:p>
        </w:tc>
        <w:tc>
          <w:tcPr>
            <w:tcW w:w="1440" w:type="dxa"/>
            <w:shd w:val="clear" w:color="auto" w:fill="FFFFFF"/>
          </w:tcPr>
          <w:p w14:paraId="48AE1291" w14:textId="77777777" w:rsidR="009A57F2" w:rsidRPr="001535F6" w:rsidRDefault="009A57F2">
            <w:pPr>
              <w:rPr>
                <w:rFonts w:ascii="ＭＳ 明朝" w:hAnsi="ＭＳ 明朝" w:hint="eastAsia"/>
                <w:sz w:val="21"/>
                <w:szCs w:val="21"/>
              </w:rPr>
            </w:pPr>
          </w:p>
        </w:tc>
        <w:tc>
          <w:tcPr>
            <w:tcW w:w="5960" w:type="dxa"/>
            <w:shd w:val="clear" w:color="auto" w:fill="FFFFFF"/>
          </w:tcPr>
          <w:p w14:paraId="590B2FD2" w14:textId="77777777" w:rsidR="009A57F2" w:rsidRPr="001535F6" w:rsidRDefault="009A57F2">
            <w:pPr>
              <w:rPr>
                <w:rFonts w:ascii="ＭＳ 明朝" w:hAnsi="ＭＳ 明朝" w:hint="eastAsia"/>
                <w:sz w:val="21"/>
                <w:szCs w:val="21"/>
              </w:rPr>
            </w:pPr>
          </w:p>
        </w:tc>
      </w:tr>
      <w:tr w:rsidR="009A57F2" w:rsidRPr="001535F6" w14:paraId="0D0E8499" w14:textId="77777777" w:rsidTr="006C547A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1708" w:type="dxa"/>
            <w:vMerge/>
            <w:shd w:val="clear" w:color="auto" w:fill="FFFFFF"/>
          </w:tcPr>
          <w:p w14:paraId="4F1C8342" w14:textId="77777777" w:rsidR="009A57F2" w:rsidRPr="001535F6" w:rsidRDefault="009A57F2">
            <w:pPr>
              <w:rPr>
                <w:rFonts w:ascii="ＭＳ 明朝" w:hAnsi="ＭＳ 明朝" w:hint="eastAsia"/>
                <w:sz w:val="21"/>
                <w:szCs w:val="21"/>
              </w:rPr>
            </w:pPr>
          </w:p>
        </w:tc>
        <w:tc>
          <w:tcPr>
            <w:tcW w:w="1440" w:type="dxa"/>
            <w:shd w:val="clear" w:color="auto" w:fill="FFFFFF"/>
          </w:tcPr>
          <w:p w14:paraId="13E45305" w14:textId="77777777" w:rsidR="009A57F2" w:rsidRPr="001535F6" w:rsidRDefault="009A57F2">
            <w:pPr>
              <w:rPr>
                <w:rFonts w:ascii="ＭＳ 明朝" w:hAnsi="ＭＳ 明朝" w:hint="eastAsia"/>
                <w:sz w:val="21"/>
                <w:szCs w:val="21"/>
              </w:rPr>
            </w:pPr>
          </w:p>
        </w:tc>
        <w:tc>
          <w:tcPr>
            <w:tcW w:w="5960" w:type="dxa"/>
            <w:shd w:val="clear" w:color="auto" w:fill="FFFFFF"/>
          </w:tcPr>
          <w:p w14:paraId="3951AAB4" w14:textId="77777777" w:rsidR="009A57F2" w:rsidRPr="001535F6" w:rsidRDefault="009A57F2">
            <w:pPr>
              <w:rPr>
                <w:rFonts w:ascii="ＭＳ 明朝" w:hAnsi="ＭＳ 明朝" w:hint="eastAsia"/>
                <w:sz w:val="21"/>
                <w:szCs w:val="21"/>
              </w:rPr>
            </w:pPr>
          </w:p>
        </w:tc>
      </w:tr>
      <w:tr w:rsidR="009A57F2" w:rsidRPr="001535F6" w14:paraId="34AC286A" w14:textId="77777777" w:rsidTr="006C547A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1708" w:type="dxa"/>
            <w:vMerge/>
            <w:shd w:val="clear" w:color="auto" w:fill="FFFFFF"/>
          </w:tcPr>
          <w:p w14:paraId="0101A6D2" w14:textId="77777777" w:rsidR="009A57F2" w:rsidRPr="001535F6" w:rsidRDefault="009A57F2">
            <w:pPr>
              <w:rPr>
                <w:rFonts w:ascii="ＭＳ 明朝" w:hAnsi="ＭＳ 明朝" w:hint="eastAsia"/>
                <w:sz w:val="21"/>
                <w:szCs w:val="21"/>
              </w:rPr>
            </w:pPr>
          </w:p>
        </w:tc>
        <w:tc>
          <w:tcPr>
            <w:tcW w:w="1440" w:type="dxa"/>
            <w:shd w:val="clear" w:color="auto" w:fill="FFFFFF"/>
          </w:tcPr>
          <w:p w14:paraId="37697379" w14:textId="77777777" w:rsidR="009A57F2" w:rsidRPr="001535F6" w:rsidRDefault="009A57F2">
            <w:pPr>
              <w:rPr>
                <w:rFonts w:ascii="ＭＳ 明朝" w:hAnsi="ＭＳ 明朝" w:hint="eastAsia"/>
                <w:sz w:val="21"/>
                <w:szCs w:val="21"/>
              </w:rPr>
            </w:pPr>
          </w:p>
        </w:tc>
        <w:tc>
          <w:tcPr>
            <w:tcW w:w="5960" w:type="dxa"/>
            <w:shd w:val="clear" w:color="auto" w:fill="FFFFFF"/>
          </w:tcPr>
          <w:p w14:paraId="637FB0BD" w14:textId="77777777" w:rsidR="009A57F2" w:rsidRPr="001535F6" w:rsidRDefault="009A57F2">
            <w:pPr>
              <w:rPr>
                <w:rFonts w:ascii="ＭＳ 明朝" w:hAnsi="ＭＳ 明朝" w:hint="eastAsia"/>
                <w:sz w:val="21"/>
                <w:szCs w:val="21"/>
              </w:rPr>
            </w:pPr>
          </w:p>
        </w:tc>
      </w:tr>
      <w:tr w:rsidR="009A57F2" w:rsidRPr="001535F6" w14:paraId="4E34D6DF" w14:textId="77777777" w:rsidTr="006C547A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1708" w:type="dxa"/>
            <w:vMerge/>
            <w:shd w:val="clear" w:color="auto" w:fill="FFFFFF"/>
          </w:tcPr>
          <w:p w14:paraId="4B97379C" w14:textId="77777777" w:rsidR="009A57F2" w:rsidRPr="001535F6" w:rsidRDefault="009A57F2">
            <w:pPr>
              <w:rPr>
                <w:rFonts w:ascii="ＭＳ 明朝" w:hAnsi="ＭＳ 明朝" w:hint="eastAsia"/>
                <w:sz w:val="21"/>
                <w:szCs w:val="21"/>
              </w:rPr>
            </w:pPr>
          </w:p>
        </w:tc>
        <w:tc>
          <w:tcPr>
            <w:tcW w:w="1440" w:type="dxa"/>
            <w:shd w:val="clear" w:color="auto" w:fill="FFFFFF"/>
          </w:tcPr>
          <w:p w14:paraId="033D31FE" w14:textId="77777777" w:rsidR="009A57F2" w:rsidRPr="001535F6" w:rsidRDefault="009A57F2">
            <w:pPr>
              <w:rPr>
                <w:rFonts w:ascii="ＭＳ 明朝" w:hAnsi="ＭＳ 明朝" w:hint="eastAsia"/>
                <w:sz w:val="21"/>
                <w:szCs w:val="21"/>
              </w:rPr>
            </w:pPr>
          </w:p>
        </w:tc>
        <w:tc>
          <w:tcPr>
            <w:tcW w:w="5960" w:type="dxa"/>
            <w:shd w:val="clear" w:color="auto" w:fill="FFFFFF"/>
          </w:tcPr>
          <w:p w14:paraId="5DB39A57" w14:textId="77777777" w:rsidR="009A57F2" w:rsidRPr="001535F6" w:rsidRDefault="009A57F2">
            <w:pPr>
              <w:rPr>
                <w:rFonts w:ascii="ＭＳ 明朝" w:hAnsi="ＭＳ 明朝" w:hint="eastAsia"/>
                <w:sz w:val="21"/>
                <w:szCs w:val="21"/>
              </w:rPr>
            </w:pPr>
          </w:p>
        </w:tc>
      </w:tr>
      <w:tr w:rsidR="009A57F2" w:rsidRPr="001535F6" w14:paraId="450B992E" w14:textId="77777777" w:rsidTr="006C547A">
        <w:tblPrEx>
          <w:tblCellMar>
            <w:top w:w="0" w:type="dxa"/>
            <w:bottom w:w="0" w:type="dxa"/>
          </w:tblCellMar>
        </w:tblPrEx>
        <w:trPr>
          <w:cantSplit/>
          <w:trHeight w:val="210"/>
        </w:trPr>
        <w:tc>
          <w:tcPr>
            <w:tcW w:w="1708" w:type="dxa"/>
            <w:vMerge/>
            <w:shd w:val="clear" w:color="auto" w:fill="FFFFFF"/>
          </w:tcPr>
          <w:p w14:paraId="5C23FCA1" w14:textId="77777777" w:rsidR="009A57F2" w:rsidRPr="001535F6" w:rsidRDefault="009A57F2">
            <w:pPr>
              <w:rPr>
                <w:rFonts w:ascii="ＭＳ 明朝" w:hAnsi="ＭＳ 明朝" w:hint="eastAsia"/>
                <w:sz w:val="21"/>
                <w:szCs w:val="21"/>
              </w:rPr>
            </w:pPr>
          </w:p>
        </w:tc>
        <w:tc>
          <w:tcPr>
            <w:tcW w:w="1440" w:type="dxa"/>
            <w:shd w:val="clear" w:color="auto" w:fill="FFFFFF"/>
          </w:tcPr>
          <w:p w14:paraId="6B9FA199" w14:textId="77777777" w:rsidR="009A57F2" w:rsidRPr="001535F6" w:rsidRDefault="009A57F2">
            <w:pPr>
              <w:rPr>
                <w:rFonts w:ascii="ＭＳ 明朝" w:hAnsi="ＭＳ 明朝" w:hint="eastAsia"/>
                <w:sz w:val="21"/>
                <w:szCs w:val="21"/>
              </w:rPr>
            </w:pPr>
          </w:p>
        </w:tc>
        <w:tc>
          <w:tcPr>
            <w:tcW w:w="5960" w:type="dxa"/>
            <w:shd w:val="clear" w:color="auto" w:fill="FFFFFF"/>
          </w:tcPr>
          <w:p w14:paraId="6607671C" w14:textId="77777777" w:rsidR="009A57F2" w:rsidRPr="001535F6" w:rsidRDefault="009A57F2">
            <w:pPr>
              <w:rPr>
                <w:rFonts w:ascii="ＭＳ 明朝" w:hAnsi="ＭＳ 明朝" w:hint="eastAsia"/>
                <w:sz w:val="21"/>
                <w:szCs w:val="21"/>
              </w:rPr>
            </w:pPr>
          </w:p>
        </w:tc>
      </w:tr>
      <w:tr w:rsidR="009A57F2" w:rsidRPr="001535F6" w14:paraId="13F24D69" w14:textId="77777777" w:rsidTr="006C547A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1708" w:type="dxa"/>
            <w:vMerge/>
            <w:shd w:val="clear" w:color="auto" w:fill="FFFFFF"/>
          </w:tcPr>
          <w:p w14:paraId="690044C9" w14:textId="77777777" w:rsidR="009A57F2" w:rsidRPr="001535F6" w:rsidRDefault="009A57F2">
            <w:pPr>
              <w:rPr>
                <w:rFonts w:ascii="ＭＳ 明朝" w:hAnsi="ＭＳ 明朝" w:hint="eastAsia"/>
                <w:sz w:val="21"/>
                <w:szCs w:val="21"/>
              </w:rPr>
            </w:pPr>
          </w:p>
        </w:tc>
        <w:tc>
          <w:tcPr>
            <w:tcW w:w="1440" w:type="dxa"/>
            <w:shd w:val="clear" w:color="auto" w:fill="FFFFFF"/>
          </w:tcPr>
          <w:p w14:paraId="4A5BD35F" w14:textId="77777777" w:rsidR="009A57F2" w:rsidRPr="001535F6" w:rsidRDefault="009A57F2">
            <w:pPr>
              <w:rPr>
                <w:rFonts w:ascii="ＭＳ 明朝" w:hAnsi="ＭＳ 明朝" w:hint="eastAsia"/>
                <w:sz w:val="21"/>
                <w:szCs w:val="21"/>
              </w:rPr>
            </w:pPr>
          </w:p>
        </w:tc>
        <w:tc>
          <w:tcPr>
            <w:tcW w:w="5960" w:type="dxa"/>
            <w:shd w:val="clear" w:color="auto" w:fill="FFFFFF"/>
          </w:tcPr>
          <w:p w14:paraId="3FC8C31F" w14:textId="77777777" w:rsidR="009A57F2" w:rsidRPr="001535F6" w:rsidRDefault="009A57F2">
            <w:pPr>
              <w:rPr>
                <w:rFonts w:ascii="ＭＳ 明朝" w:hAnsi="ＭＳ 明朝" w:hint="eastAsia"/>
                <w:sz w:val="21"/>
                <w:szCs w:val="21"/>
              </w:rPr>
            </w:pPr>
          </w:p>
        </w:tc>
      </w:tr>
      <w:tr w:rsidR="009A57F2" w:rsidRPr="001535F6" w14:paraId="292F791F" w14:textId="77777777" w:rsidTr="006C547A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1708" w:type="dxa"/>
            <w:vMerge/>
            <w:shd w:val="clear" w:color="auto" w:fill="FFFFFF"/>
          </w:tcPr>
          <w:p w14:paraId="5190841E" w14:textId="77777777" w:rsidR="009A57F2" w:rsidRPr="001535F6" w:rsidRDefault="009A57F2">
            <w:pPr>
              <w:rPr>
                <w:rFonts w:ascii="ＭＳ 明朝" w:hAnsi="ＭＳ 明朝" w:hint="eastAsia"/>
                <w:sz w:val="21"/>
                <w:szCs w:val="21"/>
              </w:rPr>
            </w:pPr>
          </w:p>
        </w:tc>
        <w:tc>
          <w:tcPr>
            <w:tcW w:w="1440" w:type="dxa"/>
            <w:shd w:val="clear" w:color="auto" w:fill="FFFFFF"/>
          </w:tcPr>
          <w:p w14:paraId="30295DF9" w14:textId="77777777" w:rsidR="009A57F2" w:rsidRPr="001535F6" w:rsidRDefault="009A57F2">
            <w:pPr>
              <w:rPr>
                <w:rFonts w:ascii="ＭＳ 明朝" w:hAnsi="ＭＳ 明朝" w:hint="eastAsia"/>
                <w:sz w:val="21"/>
                <w:szCs w:val="21"/>
              </w:rPr>
            </w:pPr>
          </w:p>
        </w:tc>
        <w:tc>
          <w:tcPr>
            <w:tcW w:w="5960" w:type="dxa"/>
            <w:shd w:val="clear" w:color="auto" w:fill="FFFFFF"/>
          </w:tcPr>
          <w:p w14:paraId="3E06E296" w14:textId="77777777" w:rsidR="009A57F2" w:rsidRPr="001535F6" w:rsidRDefault="009A57F2">
            <w:pPr>
              <w:rPr>
                <w:rFonts w:ascii="ＭＳ 明朝" w:hAnsi="ＭＳ 明朝" w:hint="eastAsia"/>
                <w:sz w:val="21"/>
                <w:szCs w:val="21"/>
              </w:rPr>
            </w:pPr>
          </w:p>
        </w:tc>
      </w:tr>
      <w:tr w:rsidR="009A57F2" w:rsidRPr="001535F6" w14:paraId="7D0ABA39" w14:textId="77777777" w:rsidTr="006C547A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1708" w:type="dxa"/>
            <w:vMerge/>
            <w:shd w:val="clear" w:color="auto" w:fill="FFFFFF"/>
          </w:tcPr>
          <w:p w14:paraId="1D4671EE" w14:textId="77777777" w:rsidR="009A57F2" w:rsidRPr="001535F6" w:rsidRDefault="009A57F2">
            <w:pPr>
              <w:rPr>
                <w:rFonts w:ascii="ＭＳ 明朝" w:hAnsi="ＭＳ 明朝" w:hint="eastAsia"/>
                <w:sz w:val="21"/>
                <w:szCs w:val="21"/>
              </w:rPr>
            </w:pPr>
          </w:p>
        </w:tc>
        <w:tc>
          <w:tcPr>
            <w:tcW w:w="1440" w:type="dxa"/>
            <w:shd w:val="clear" w:color="auto" w:fill="FFFFFF"/>
          </w:tcPr>
          <w:p w14:paraId="328D7EDE" w14:textId="77777777" w:rsidR="009A57F2" w:rsidRPr="001535F6" w:rsidRDefault="009A57F2">
            <w:pPr>
              <w:rPr>
                <w:rFonts w:ascii="ＭＳ 明朝" w:hAnsi="ＭＳ 明朝" w:hint="eastAsia"/>
                <w:sz w:val="21"/>
                <w:szCs w:val="21"/>
              </w:rPr>
            </w:pPr>
          </w:p>
        </w:tc>
        <w:tc>
          <w:tcPr>
            <w:tcW w:w="5960" w:type="dxa"/>
            <w:shd w:val="clear" w:color="auto" w:fill="FFFFFF"/>
          </w:tcPr>
          <w:p w14:paraId="7948E875" w14:textId="77777777" w:rsidR="009A57F2" w:rsidRPr="001535F6" w:rsidRDefault="009A57F2">
            <w:pPr>
              <w:rPr>
                <w:rFonts w:ascii="ＭＳ 明朝" w:hAnsi="ＭＳ 明朝" w:hint="eastAsia"/>
                <w:sz w:val="21"/>
                <w:szCs w:val="21"/>
              </w:rPr>
            </w:pPr>
          </w:p>
        </w:tc>
      </w:tr>
      <w:tr w:rsidR="009A57F2" w:rsidRPr="001535F6" w14:paraId="2657DCDD" w14:textId="77777777" w:rsidTr="006C547A">
        <w:tblPrEx>
          <w:tblCellMar>
            <w:top w:w="0" w:type="dxa"/>
            <w:bottom w:w="0" w:type="dxa"/>
          </w:tblCellMar>
        </w:tblPrEx>
        <w:trPr>
          <w:cantSplit/>
          <w:trHeight w:val="195"/>
        </w:trPr>
        <w:tc>
          <w:tcPr>
            <w:tcW w:w="1708" w:type="dxa"/>
            <w:vMerge/>
            <w:shd w:val="clear" w:color="auto" w:fill="FFFFFF"/>
          </w:tcPr>
          <w:p w14:paraId="1F97284D" w14:textId="77777777" w:rsidR="009A57F2" w:rsidRPr="001535F6" w:rsidRDefault="009A57F2">
            <w:pPr>
              <w:rPr>
                <w:rFonts w:ascii="ＭＳ 明朝" w:hAnsi="ＭＳ 明朝" w:hint="eastAsia"/>
                <w:sz w:val="21"/>
                <w:szCs w:val="21"/>
              </w:rPr>
            </w:pPr>
          </w:p>
        </w:tc>
        <w:tc>
          <w:tcPr>
            <w:tcW w:w="1440" w:type="dxa"/>
            <w:shd w:val="clear" w:color="auto" w:fill="FFFFFF"/>
          </w:tcPr>
          <w:p w14:paraId="04F1D4BD" w14:textId="77777777" w:rsidR="009A57F2" w:rsidRPr="001535F6" w:rsidRDefault="009A57F2">
            <w:pPr>
              <w:rPr>
                <w:rFonts w:ascii="ＭＳ 明朝" w:hAnsi="ＭＳ 明朝" w:hint="eastAsia"/>
                <w:sz w:val="21"/>
                <w:szCs w:val="21"/>
              </w:rPr>
            </w:pPr>
          </w:p>
        </w:tc>
        <w:tc>
          <w:tcPr>
            <w:tcW w:w="5960" w:type="dxa"/>
            <w:shd w:val="clear" w:color="auto" w:fill="FFFFFF"/>
          </w:tcPr>
          <w:p w14:paraId="4C7B0411" w14:textId="77777777" w:rsidR="009A57F2" w:rsidRPr="001535F6" w:rsidRDefault="009A57F2">
            <w:pPr>
              <w:rPr>
                <w:rFonts w:ascii="ＭＳ 明朝" w:hAnsi="ＭＳ 明朝" w:hint="eastAsia"/>
                <w:sz w:val="21"/>
                <w:szCs w:val="21"/>
              </w:rPr>
            </w:pPr>
          </w:p>
        </w:tc>
      </w:tr>
      <w:tr w:rsidR="009A57F2" w:rsidRPr="001535F6" w14:paraId="6524DFFC" w14:textId="77777777" w:rsidTr="006C547A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1708" w:type="dxa"/>
            <w:vMerge/>
            <w:shd w:val="clear" w:color="auto" w:fill="FFFFFF"/>
          </w:tcPr>
          <w:p w14:paraId="13C0D837" w14:textId="77777777" w:rsidR="009A57F2" w:rsidRPr="001535F6" w:rsidRDefault="009A57F2">
            <w:pPr>
              <w:rPr>
                <w:rFonts w:ascii="ＭＳ 明朝" w:hAnsi="ＭＳ 明朝" w:hint="eastAsia"/>
                <w:sz w:val="21"/>
                <w:szCs w:val="21"/>
              </w:rPr>
            </w:pPr>
          </w:p>
        </w:tc>
        <w:tc>
          <w:tcPr>
            <w:tcW w:w="1440" w:type="dxa"/>
            <w:shd w:val="clear" w:color="auto" w:fill="FFFFFF"/>
          </w:tcPr>
          <w:p w14:paraId="683365DC" w14:textId="77777777" w:rsidR="009A57F2" w:rsidRPr="001535F6" w:rsidRDefault="009A57F2">
            <w:pPr>
              <w:rPr>
                <w:rFonts w:ascii="ＭＳ 明朝" w:hAnsi="ＭＳ 明朝" w:hint="eastAsia"/>
                <w:sz w:val="21"/>
                <w:szCs w:val="21"/>
              </w:rPr>
            </w:pPr>
          </w:p>
        </w:tc>
        <w:tc>
          <w:tcPr>
            <w:tcW w:w="5960" w:type="dxa"/>
            <w:shd w:val="clear" w:color="auto" w:fill="FFFFFF"/>
          </w:tcPr>
          <w:p w14:paraId="16D78563" w14:textId="77777777" w:rsidR="009A57F2" w:rsidRPr="001535F6" w:rsidRDefault="009A57F2">
            <w:pPr>
              <w:rPr>
                <w:rFonts w:ascii="ＭＳ 明朝" w:hAnsi="ＭＳ 明朝" w:hint="eastAsia"/>
                <w:sz w:val="21"/>
                <w:szCs w:val="21"/>
              </w:rPr>
            </w:pPr>
          </w:p>
        </w:tc>
      </w:tr>
      <w:tr w:rsidR="009A57F2" w:rsidRPr="001535F6" w14:paraId="106C5D43" w14:textId="77777777" w:rsidTr="006C547A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1708" w:type="dxa"/>
            <w:vMerge/>
            <w:shd w:val="clear" w:color="auto" w:fill="FFFFFF"/>
          </w:tcPr>
          <w:p w14:paraId="52B1A927" w14:textId="77777777" w:rsidR="009A57F2" w:rsidRPr="001535F6" w:rsidRDefault="009A57F2">
            <w:pPr>
              <w:rPr>
                <w:rFonts w:ascii="ＭＳ 明朝" w:hAnsi="ＭＳ 明朝" w:hint="eastAsia"/>
                <w:sz w:val="21"/>
                <w:szCs w:val="21"/>
              </w:rPr>
            </w:pPr>
          </w:p>
        </w:tc>
        <w:tc>
          <w:tcPr>
            <w:tcW w:w="1440" w:type="dxa"/>
            <w:shd w:val="clear" w:color="auto" w:fill="FFFFFF"/>
          </w:tcPr>
          <w:p w14:paraId="04B31882" w14:textId="77777777" w:rsidR="009A57F2" w:rsidRPr="001535F6" w:rsidRDefault="009A57F2">
            <w:pPr>
              <w:rPr>
                <w:rFonts w:ascii="ＭＳ 明朝" w:hAnsi="ＭＳ 明朝" w:hint="eastAsia"/>
                <w:sz w:val="21"/>
                <w:szCs w:val="21"/>
              </w:rPr>
            </w:pPr>
          </w:p>
        </w:tc>
        <w:tc>
          <w:tcPr>
            <w:tcW w:w="5960" w:type="dxa"/>
            <w:shd w:val="clear" w:color="auto" w:fill="FFFFFF"/>
          </w:tcPr>
          <w:p w14:paraId="65BFF6CF" w14:textId="77777777" w:rsidR="009A57F2" w:rsidRPr="001535F6" w:rsidRDefault="009A57F2">
            <w:pPr>
              <w:rPr>
                <w:rFonts w:ascii="ＭＳ 明朝" w:hAnsi="ＭＳ 明朝" w:hint="eastAsia"/>
                <w:sz w:val="21"/>
                <w:szCs w:val="21"/>
              </w:rPr>
            </w:pPr>
          </w:p>
        </w:tc>
      </w:tr>
      <w:tr w:rsidR="009A57F2" w:rsidRPr="001535F6" w14:paraId="4DAAEA88" w14:textId="77777777" w:rsidTr="006C547A">
        <w:tblPrEx>
          <w:tblCellMar>
            <w:top w:w="0" w:type="dxa"/>
            <w:bottom w:w="0" w:type="dxa"/>
          </w:tblCellMar>
        </w:tblPrEx>
        <w:trPr>
          <w:cantSplit/>
          <w:trHeight w:val="225"/>
        </w:trPr>
        <w:tc>
          <w:tcPr>
            <w:tcW w:w="1708" w:type="dxa"/>
            <w:vMerge/>
            <w:shd w:val="clear" w:color="auto" w:fill="FFFFFF"/>
          </w:tcPr>
          <w:p w14:paraId="284282B2" w14:textId="77777777" w:rsidR="009A57F2" w:rsidRPr="001535F6" w:rsidRDefault="009A57F2">
            <w:pPr>
              <w:rPr>
                <w:rFonts w:ascii="ＭＳ 明朝" w:hAnsi="ＭＳ 明朝" w:hint="eastAsia"/>
                <w:sz w:val="21"/>
                <w:szCs w:val="21"/>
              </w:rPr>
            </w:pPr>
          </w:p>
        </w:tc>
        <w:tc>
          <w:tcPr>
            <w:tcW w:w="1440" w:type="dxa"/>
            <w:shd w:val="clear" w:color="auto" w:fill="FFFFFF"/>
          </w:tcPr>
          <w:p w14:paraId="1A9CB8B7" w14:textId="77777777" w:rsidR="009A57F2" w:rsidRPr="001535F6" w:rsidRDefault="009A57F2">
            <w:pPr>
              <w:rPr>
                <w:rFonts w:ascii="ＭＳ 明朝" w:hAnsi="ＭＳ 明朝" w:hint="eastAsia"/>
                <w:sz w:val="21"/>
                <w:szCs w:val="21"/>
              </w:rPr>
            </w:pPr>
          </w:p>
        </w:tc>
        <w:tc>
          <w:tcPr>
            <w:tcW w:w="5960" w:type="dxa"/>
            <w:shd w:val="clear" w:color="auto" w:fill="FFFFFF"/>
          </w:tcPr>
          <w:p w14:paraId="0966F3FD" w14:textId="77777777" w:rsidR="009A57F2" w:rsidRPr="001535F6" w:rsidRDefault="009A57F2">
            <w:pPr>
              <w:rPr>
                <w:rFonts w:ascii="ＭＳ 明朝" w:hAnsi="ＭＳ 明朝" w:hint="eastAsia"/>
                <w:sz w:val="21"/>
                <w:szCs w:val="21"/>
              </w:rPr>
            </w:pPr>
          </w:p>
        </w:tc>
      </w:tr>
      <w:tr w:rsidR="009A57F2" w:rsidRPr="001535F6" w14:paraId="702194C7" w14:textId="77777777" w:rsidTr="006C547A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1708" w:type="dxa"/>
            <w:vMerge w:val="restart"/>
            <w:shd w:val="clear" w:color="auto" w:fill="FFFFFF"/>
          </w:tcPr>
          <w:p w14:paraId="30F43109" w14:textId="77777777" w:rsidR="009A57F2" w:rsidRPr="001535F6" w:rsidRDefault="009A57F2">
            <w:pPr>
              <w:rPr>
                <w:rFonts w:ascii="ＭＳ 明朝" w:hAnsi="ＭＳ 明朝" w:hint="eastAsia"/>
                <w:sz w:val="21"/>
                <w:szCs w:val="21"/>
              </w:rPr>
            </w:pPr>
            <w:r w:rsidRPr="001535F6">
              <w:rPr>
                <w:rFonts w:ascii="ＭＳ 明朝" w:hAnsi="ＭＳ 明朝" w:hint="eastAsia"/>
                <w:sz w:val="21"/>
                <w:szCs w:val="21"/>
              </w:rPr>
              <w:t>学会及び社会における活動等</w:t>
            </w:r>
          </w:p>
        </w:tc>
        <w:tc>
          <w:tcPr>
            <w:tcW w:w="1440" w:type="dxa"/>
            <w:shd w:val="clear" w:color="auto" w:fill="FFFFFF"/>
          </w:tcPr>
          <w:p w14:paraId="2309E0A4" w14:textId="77777777" w:rsidR="009A57F2" w:rsidRPr="001535F6" w:rsidRDefault="009A57F2">
            <w:pPr>
              <w:jc w:val="center"/>
              <w:rPr>
                <w:rFonts w:ascii="ＭＳ 明朝" w:hAnsi="ＭＳ 明朝" w:hint="eastAsia"/>
                <w:sz w:val="21"/>
                <w:szCs w:val="21"/>
              </w:rPr>
            </w:pPr>
            <w:r w:rsidRPr="001535F6">
              <w:rPr>
                <w:rFonts w:ascii="ＭＳ 明朝" w:hAnsi="ＭＳ 明朝" w:hint="eastAsia"/>
                <w:sz w:val="21"/>
                <w:szCs w:val="21"/>
              </w:rPr>
              <w:t>年月日</w:t>
            </w:r>
          </w:p>
        </w:tc>
        <w:tc>
          <w:tcPr>
            <w:tcW w:w="5960" w:type="dxa"/>
            <w:shd w:val="clear" w:color="auto" w:fill="FFFFFF"/>
          </w:tcPr>
          <w:p w14:paraId="4CFBBA29" w14:textId="77777777" w:rsidR="009A57F2" w:rsidRPr="001535F6" w:rsidRDefault="009A57F2">
            <w:pPr>
              <w:jc w:val="center"/>
              <w:rPr>
                <w:rFonts w:ascii="ＭＳ 明朝" w:hAnsi="ＭＳ 明朝" w:hint="eastAsia"/>
                <w:sz w:val="21"/>
                <w:szCs w:val="21"/>
              </w:rPr>
            </w:pPr>
            <w:r w:rsidRPr="001535F6">
              <w:rPr>
                <w:rFonts w:ascii="ＭＳ 明朝" w:hAnsi="ＭＳ 明朝" w:hint="eastAsia"/>
                <w:sz w:val="21"/>
                <w:szCs w:val="21"/>
              </w:rPr>
              <w:t>事項</w:t>
            </w:r>
          </w:p>
        </w:tc>
      </w:tr>
      <w:tr w:rsidR="009A57F2" w:rsidRPr="001535F6" w14:paraId="28648A1C" w14:textId="77777777" w:rsidTr="006C547A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1708" w:type="dxa"/>
            <w:vMerge/>
            <w:shd w:val="clear" w:color="auto" w:fill="FFFFFF"/>
          </w:tcPr>
          <w:p w14:paraId="535586FC" w14:textId="77777777" w:rsidR="009A57F2" w:rsidRPr="001535F6" w:rsidRDefault="009A57F2">
            <w:pPr>
              <w:rPr>
                <w:rFonts w:ascii="ＭＳ 明朝" w:hAnsi="ＭＳ 明朝" w:hint="eastAsia"/>
                <w:sz w:val="21"/>
                <w:szCs w:val="21"/>
              </w:rPr>
            </w:pPr>
          </w:p>
        </w:tc>
        <w:tc>
          <w:tcPr>
            <w:tcW w:w="1440" w:type="dxa"/>
            <w:shd w:val="clear" w:color="auto" w:fill="FFFFFF"/>
          </w:tcPr>
          <w:p w14:paraId="13285295" w14:textId="77777777" w:rsidR="009A57F2" w:rsidRPr="001535F6" w:rsidRDefault="009A57F2">
            <w:pPr>
              <w:rPr>
                <w:rFonts w:ascii="ＭＳ 明朝" w:hAnsi="ＭＳ 明朝" w:hint="eastAsia"/>
                <w:sz w:val="21"/>
                <w:szCs w:val="21"/>
              </w:rPr>
            </w:pPr>
          </w:p>
        </w:tc>
        <w:tc>
          <w:tcPr>
            <w:tcW w:w="5960" w:type="dxa"/>
            <w:shd w:val="clear" w:color="auto" w:fill="FFFFFF"/>
          </w:tcPr>
          <w:p w14:paraId="0CF4DA3A" w14:textId="77777777" w:rsidR="009A57F2" w:rsidRPr="001535F6" w:rsidRDefault="009A57F2">
            <w:pPr>
              <w:rPr>
                <w:rFonts w:ascii="ＭＳ 明朝" w:hAnsi="ＭＳ 明朝" w:hint="eastAsia"/>
                <w:sz w:val="21"/>
                <w:szCs w:val="21"/>
              </w:rPr>
            </w:pPr>
          </w:p>
        </w:tc>
      </w:tr>
      <w:tr w:rsidR="009A57F2" w:rsidRPr="001535F6" w14:paraId="7E39E3BD" w14:textId="77777777" w:rsidTr="006C547A">
        <w:tblPrEx>
          <w:tblCellMar>
            <w:top w:w="0" w:type="dxa"/>
            <w:bottom w:w="0" w:type="dxa"/>
          </w:tblCellMar>
        </w:tblPrEx>
        <w:trPr>
          <w:cantSplit/>
          <w:trHeight w:val="210"/>
        </w:trPr>
        <w:tc>
          <w:tcPr>
            <w:tcW w:w="1708" w:type="dxa"/>
            <w:vMerge/>
            <w:shd w:val="clear" w:color="auto" w:fill="FFFFFF"/>
          </w:tcPr>
          <w:p w14:paraId="34132000" w14:textId="77777777" w:rsidR="009A57F2" w:rsidRPr="001535F6" w:rsidRDefault="009A57F2">
            <w:pPr>
              <w:rPr>
                <w:rFonts w:ascii="ＭＳ 明朝" w:hAnsi="ＭＳ 明朝" w:hint="eastAsia"/>
                <w:sz w:val="21"/>
                <w:szCs w:val="21"/>
              </w:rPr>
            </w:pPr>
          </w:p>
        </w:tc>
        <w:tc>
          <w:tcPr>
            <w:tcW w:w="1440" w:type="dxa"/>
            <w:shd w:val="clear" w:color="auto" w:fill="FFFFFF"/>
          </w:tcPr>
          <w:p w14:paraId="5CBF72F2" w14:textId="77777777" w:rsidR="009A57F2" w:rsidRPr="001535F6" w:rsidRDefault="009A57F2">
            <w:pPr>
              <w:rPr>
                <w:rFonts w:ascii="ＭＳ 明朝" w:hAnsi="ＭＳ 明朝" w:hint="eastAsia"/>
                <w:sz w:val="21"/>
                <w:szCs w:val="21"/>
              </w:rPr>
            </w:pPr>
          </w:p>
        </w:tc>
        <w:tc>
          <w:tcPr>
            <w:tcW w:w="5960" w:type="dxa"/>
            <w:shd w:val="clear" w:color="auto" w:fill="FFFFFF"/>
          </w:tcPr>
          <w:p w14:paraId="37A98AAD" w14:textId="77777777" w:rsidR="009A57F2" w:rsidRPr="001535F6" w:rsidRDefault="009A57F2">
            <w:pPr>
              <w:rPr>
                <w:rFonts w:ascii="ＭＳ 明朝" w:hAnsi="ＭＳ 明朝" w:hint="eastAsia"/>
                <w:sz w:val="21"/>
                <w:szCs w:val="21"/>
              </w:rPr>
            </w:pPr>
          </w:p>
        </w:tc>
      </w:tr>
      <w:tr w:rsidR="009A57F2" w:rsidRPr="001535F6" w14:paraId="32C29008" w14:textId="77777777" w:rsidTr="006C547A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1708" w:type="dxa"/>
            <w:vMerge/>
            <w:shd w:val="clear" w:color="auto" w:fill="FFFFFF"/>
          </w:tcPr>
          <w:p w14:paraId="0DE2C226" w14:textId="77777777" w:rsidR="009A57F2" w:rsidRPr="001535F6" w:rsidRDefault="009A57F2">
            <w:pPr>
              <w:rPr>
                <w:rFonts w:ascii="ＭＳ 明朝" w:hAnsi="ＭＳ 明朝" w:hint="eastAsia"/>
                <w:sz w:val="21"/>
                <w:szCs w:val="21"/>
              </w:rPr>
            </w:pPr>
          </w:p>
        </w:tc>
        <w:tc>
          <w:tcPr>
            <w:tcW w:w="1440" w:type="dxa"/>
            <w:shd w:val="clear" w:color="auto" w:fill="FFFFFF"/>
          </w:tcPr>
          <w:p w14:paraId="4F3EE247" w14:textId="77777777" w:rsidR="009A57F2" w:rsidRPr="001535F6" w:rsidRDefault="009A57F2">
            <w:pPr>
              <w:rPr>
                <w:rFonts w:ascii="ＭＳ 明朝" w:hAnsi="ＭＳ 明朝" w:hint="eastAsia"/>
                <w:sz w:val="21"/>
                <w:szCs w:val="21"/>
              </w:rPr>
            </w:pPr>
          </w:p>
        </w:tc>
        <w:tc>
          <w:tcPr>
            <w:tcW w:w="5960" w:type="dxa"/>
            <w:shd w:val="clear" w:color="auto" w:fill="FFFFFF"/>
          </w:tcPr>
          <w:p w14:paraId="3A7B99A8" w14:textId="77777777" w:rsidR="009A57F2" w:rsidRPr="001535F6" w:rsidRDefault="009A57F2">
            <w:pPr>
              <w:rPr>
                <w:rFonts w:ascii="ＭＳ 明朝" w:hAnsi="ＭＳ 明朝" w:hint="eastAsia"/>
                <w:sz w:val="21"/>
                <w:szCs w:val="21"/>
              </w:rPr>
            </w:pPr>
          </w:p>
        </w:tc>
      </w:tr>
      <w:tr w:rsidR="009A57F2" w:rsidRPr="001535F6" w14:paraId="1A0A3C67" w14:textId="77777777" w:rsidTr="006C547A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1708" w:type="dxa"/>
            <w:vMerge/>
            <w:shd w:val="clear" w:color="auto" w:fill="FFFFFF"/>
          </w:tcPr>
          <w:p w14:paraId="6D1C601D" w14:textId="77777777" w:rsidR="009A57F2" w:rsidRPr="001535F6" w:rsidRDefault="009A57F2">
            <w:pPr>
              <w:rPr>
                <w:rFonts w:ascii="ＭＳ 明朝" w:hAnsi="ＭＳ 明朝" w:hint="eastAsia"/>
                <w:sz w:val="21"/>
                <w:szCs w:val="21"/>
              </w:rPr>
            </w:pPr>
          </w:p>
        </w:tc>
        <w:tc>
          <w:tcPr>
            <w:tcW w:w="1440" w:type="dxa"/>
            <w:shd w:val="clear" w:color="auto" w:fill="FFFFFF"/>
          </w:tcPr>
          <w:p w14:paraId="74A0373C" w14:textId="77777777" w:rsidR="009A57F2" w:rsidRPr="001535F6" w:rsidRDefault="009A57F2">
            <w:pPr>
              <w:rPr>
                <w:rFonts w:ascii="ＭＳ 明朝" w:hAnsi="ＭＳ 明朝" w:hint="eastAsia"/>
                <w:sz w:val="21"/>
                <w:szCs w:val="21"/>
              </w:rPr>
            </w:pPr>
          </w:p>
        </w:tc>
        <w:tc>
          <w:tcPr>
            <w:tcW w:w="5960" w:type="dxa"/>
            <w:shd w:val="clear" w:color="auto" w:fill="FFFFFF"/>
          </w:tcPr>
          <w:p w14:paraId="4173FEFE" w14:textId="77777777" w:rsidR="009A57F2" w:rsidRPr="001535F6" w:rsidRDefault="009A57F2">
            <w:pPr>
              <w:rPr>
                <w:rFonts w:ascii="ＭＳ 明朝" w:hAnsi="ＭＳ 明朝" w:hint="eastAsia"/>
                <w:sz w:val="21"/>
                <w:szCs w:val="21"/>
              </w:rPr>
            </w:pPr>
          </w:p>
        </w:tc>
      </w:tr>
      <w:tr w:rsidR="009A57F2" w:rsidRPr="001535F6" w14:paraId="052B39E5" w14:textId="77777777" w:rsidTr="006C547A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708" w:type="dxa"/>
            <w:vMerge/>
            <w:shd w:val="clear" w:color="auto" w:fill="FFFFFF"/>
          </w:tcPr>
          <w:p w14:paraId="15BC0500" w14:textId="77777777" w:rsidR="009A57F2" w:rsidRPr="001535F6" w:rsidRDefault="009A57F2">
            <w:pPr>
              <w:rPr>
                <w:rFonts w:ascii="ＭＳ 明朝" w:hAnsi="ＭＳ 明朝" w:hint="eastAsia"/>
                <w:sz w:val="21"/>
                <w:szCs w:val="21"/>
              </w:rPr>
            </w:pPr>
          </w:p>
        </w:tc>
        <w:tc>
          <w:tcPr>
            <w:tcW w:w="1440" w:type="dxa"/>
            <w:shd w:val="clear" w:color="auto" w:fill="FFFFFF"/>
          </w:tcPr>
          <w:p w14:paraId="691892B6" w14:textId="77777777" w:rsidR="009A57F2" w:rsidRPr="001535F6" w:rsidRDefault="009A57F2">
            <w:pPr>
              <w:rPr>
                <w:rFonts w:ascii="ＭＳ 明朝" w:hAnsi="ＭＳ 明朝" w:hint="eastAsia"/>
                <w:sz w:val="21"/>
                <w:szCs w:val="21"/>
              </w:rPr>
            </w:pPr>
          </w:p>
        </w:tc>
        <w:tc>
          <w:tcPr>
            <w:tcW w:w="5960" w:type="dxa"/>
            <w:shd w:val="clear" w:color="auto" w:fill="FFFFFF"/>
          </w:tcPr>
          <w:p w14:paraId="6EC1356B" w14:textId="77777777" w:rsidR="009A57F2" w:rsidRPr="001535F6" w:rsidRDefault="009A57F2">
            <w:pPr>
              <w:rPr>
                <w:rFonts w:ascii="ＭＳ 明朝" w:hAnsi="ＭＳ 明朝" w:hint="eastAsia"/>
                <w:sz w:val="21"/>
                <w:szCs w:val="21"/>
              </w:rPr>
            </w:pPr>
          </w:p>
        </w:tc>
      </w:tr>
      <w:tr w:rsidR="009A57F2" w:rsidRPr="001535F6" w14:paraId="42F005C9" w14:textId="77777777" w:rsidTr="006C547A">
        <w:tblPrEx>
          <w:tblCellMar>
            <w:top w:w="0" w:type="dxa"/>
            <w:bottom w:w="0" w:type="dxa"/>
          </w:tblCellMar>
        </w:tblPrEx>
        <w:trPr>
          <w:cantSplit/>
          <w:trHeight w:val="195"/>
        </w:trPr>
        <w:tc>
          <w:tcPr>
            <w:tcW w:w="1708" w:type="dxa"/>
            <w:vMerge/>
            <w:shd w:val="clear" w:color="auto" w:fill="FFFFFF"/>
          </w:tcPr>
          <w:p w14:paraId="6658A895" w14:textId="77777777" w:rsidR="009A57F2" w:rsidRPr="001535F6" w:rsidRDefault="009A57F2">
            <w:pPr>
              <w:rPr>
                <w:rFonts w:ascii="ＭＳ 明朝" w:hAnsi="ＭＳ 明朝" w:hint="eastAsia"/>
                <w:sz w:val="21"/>
                <w:szCs w:val="21"/>
              </w:rPr>
            </w:pPr>
          </w:p>
        </w:tc>
        <w:tc>
          <w:tcPr>
            <w:tcW w:w="1440" w:type="dxa"/>
            <w:shd w:val="clear" w:color="auto" w:fill="FFFFFF"/>
          </w:tcPr>
          <w:p w14:paraId="72484447" w14:textId="77777777" w:rsidR="009A57F2" w:rsidRPr="001535F6" w:rsidRDefault="009A57F2">
            <w:pPr>
              <w:rPr>
                <w:rFonts w:ascii="ＭＳ 明朝" w:hAnsi="ＭＳ 明朝" w:hint="eastAsia"/>
                <w:sz w:val="21"/>
                <w:szCs w:val="21"/>
              </w:rPr>
            </w:pPr>
          </w:p>
        </w:tc>
        <w:tc>
          <w:tcPr>
            <w:tcW w:w="5960" w:type="dxa"/>
            <w:shd w:val="clear" w:color="auto" w:fill="FFFFFF"/>
          </w:tcPr>
          <w:p w14:paraId="59704410" w14:textId="77777777" w:rsidR="009A57F2" w:rsidRPr="001535F6" w:rsidRDefault="009A57F2">
            <w:pPr>
              <w:rPr>
                <w:rFonts w:ascii="ＭＳ 明朝" w:hAnsi="ＭＳ 明朝" w:hint="eastAsia"/>
                <w:sz w:val="21"/>
                <w:szCs w:val="21"/>
              </w:rPr>
            </w:pPr>
          </w:p>
        </w:tc>
      </w:tr>
      <w:tr w:rsidR="009A57F2" w:rsidRPr="001535F6" w14:paraId="05AE0257" w14:textId="77777777" w:rsidTr="006C547A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1708" w:type="dxa"/>
            <w:vMerge/>
            <w:shd w:val="clear" w:color="auto" w:fill="FFFFFF"/>
          </w:tcPr>
          <w:p w14:paraId="0D1AC00C" w14:textId="77777777" w:rsidR="009A57F2" w:rsidRPr="001535F6" w:rsidRDefault="009A57F2">
            <w:pPr>
              <w:rPr>
                <w:rFonts w:ascii="ＭＳ 明朝" w:hAnsi="ＭＳ 明朝" w:hint="eastAsia"/>
                <w:sz w:val="21"/>
                <w:szCs w:val="21"/>
              </w:rPr>
            </w:pPr>
          </w:p>
        </w:tc>
        <w:tc>
          <w:tcPr>
            <w:tcW w:w="1440" w:type="dxa"/>
            <w:shd w:val="clear" w:color="auto" w:fill="FFFFFF"/>
          </w:tcPr>
          <w:p w14:paraId="56463F89" w14:textId="77777777" w:rsidR="009A57F2" w:rsidRPr="001535F6" w:rsidRDefault="009A57F2">
            <w:pPr>
              <w:rPr>
                <w:rFonts w:ascii="ＭＳ 明朝" w:hAnsi="ＭＳ 明朝" w:hint="eastAsia"/>
                <w:sz w:val="21"/>
                <w:szCs w:val="21"/>
              </w:rPr>
            </w:pPr>
          </w:p>
        </w:tc>
        <w:tc>
          <w:tcPr>
            <w:tcW w:w="5960" w:type="dxa"/>
            <w:shd w:val="clear" w:color="auto" w:fill="FFFFFF"/>
          </w:tcPr>
          <w:p w14:paraId="600046EE" w14:textId="77777777" w:rsidR="009A57F2" w:rsidRPr="001535F6" w:rsidRDefault="009A57F2">
            <w:pPr>
              <w:rPr>
                <w:rFonts w:ascii="ＭＳ 明朝" w:hAnsi="ＭＳ 明朝" w:hint="eastAsia"/>
                <w:sz w:val="21"/>
                <w:szCs w:val="21"/>
              </w:rPr>
            </w:pPr>
          </w:p>
        </w:tc>
      </w:tr>
      <w:tr w:rsidR="009A57F2" w:rsidRPr="001535F6" w14:paraId="726B0365" w14:textId="77777777" w:rsidTr="006C547A">
        <w:tblPrEx>
          <w:tblCellMar>
            <w:top w:w="0" w:type="dxa"/>
            <w:bottom w:w="0" w:type="dxa"/>
          </w:tblCellMar>
        </w:tblPrEx>
        <w:trPr>
          <w:cantSplit/>
          <w:trHeight w:val="195"/>
        </w:trPr>
        <w:tc>
          <w:tcPr>
            <w:tcW w:w="1708" w:type="dxa"/>
            <w:vMerge w:val="restart"/>
            <w:shd w:val="clear" w:color="auto" w:fill="FFFFFF"/>
          </w:tcPr>
          <w:p w14:paraId="7F9C69F7" w14:textId="77777777" w:rsidR="009A57F2" w:rsidRPr="001535F6" w:rsidRDefault="009A57F2">
            <w:pPr>
              <w:rPr>
                <w:rFonts w:ascii="ＭＳ 明朝" w:hAnsi="ＭＳ 明朝" w:hint="eastAsia"/>
                <w:sz w:val="21"/>
                <w:szCs w:val="21"/>
              </w:rPr>
            </w:pPr>
            <w:r w:rsidRPr="001535F6">
              <w:rPr>
                <w:rFonts w:ascii="ＭＳ 明朝" w:hAnsi="ＭＳ 明朝" w:hint="eastAsia"/>
                <w:sz w:val="21"/>
                <w:szCs w:val="21"/>
              </w:rPr>
              <w:t>賞罰</w:t>
            </w:r>
          </w:p>
        </w:tc>
        <w:tc>
          <w:tcPr>
            <w:tcW w:w="1440" w:type="dxa"/>
            <w:shd w:val="clear" w:color="auto" w:fill="FFFFFF"/>
          </w:tcPr>
          <w:p w14:paraId="2E9A28EF" w14:textId="77777777" w:rsidR="009A57F2" w:rsidRPr="001535F6" w:rsidRDefault="009A57F2">
            <w:pPr>
              <w:jc w:val="center"/>
              <w:rPr>
                <w:rFonts w:ascii="ＭＳ 明朝" w:hAnsi="ＭＳ 明朝" w:hint="eastAsia"/>
                <w:sz w:val="21"/>
                <w:szCs w:val="21"/>
              </w:rPr>
            </w:pPr>
            <w:r w:rsidRPr="001535F6">
              <w:rPr>
                <w:rFonts w:ascii="ＭＳ 明朝" w:hAnsi="ＭＳ 明朝" w:hint="eastAsia"/>
                <w:sz w:val="21"/>
                <w:szCs w:val="21"/>
              </w:rPr>
              <w:t>年月日</w:t>
            </w:r>
          </w:p>
        </w:tc>
        <w:tc>
          <w:tcPr>
            <w:tcW w:w="5960" w:type="dxa"/>
            <w:shd w:val="clear" w:color="auto" w:fill="FFFFFF"/>
          </w:tcPr>
          <w:p w14:paraId="6B212A92" w14:textId="77777777" w:rsidR="009A57F2" w:rsidRPr="001535F6" w:rsidRDefault="009A57F2">
            <w:pPr>
              <w:jc w:val="center"/>
              <w:rPr>
                <w:rFonts w:ascii="ＭＳ 明朝" w:hAnsi="ＭＳ 明朝" w:hint="eastAsia"/>
                <w:sz w:val="21"/>
                <w:szCs w:val="21"/>
              </w:rPr>
            </w:pPr>
            <w:r w:rsidRPr="001535F6">
              <w:rPr>
                <w:rFonts w:ascii="ＭＳ 明朝" w:hAnsi="ＭＳ 明朝" w:hint="eastAsia"/>
                <w:sz w:val="21"/>
                <w:szCs w:val="21"/>
              </w:rPr>
              <w:t>事項</w:t>
            </w:r>
          </w:p>
        </w:tc>
      </w:tr>
      <w:tr w:rsidR="009A57F2" w:rsidRPr="001535F6" w14:paraId="6F9384C9" w14:textId="77777777" w:rsidTr="006C547A">
        <w:tblPrEx>
          <w:tblCellMar>
            <w:top w:w="0" w:type="dxa"/>
            <w:bottom w:w="0" w:type="dxa"/>
          </w:tblCellMar>
        </w:tblPrEx>
        <w:trPr>
          <w:cantSplit/>
          <w:trHeight w:val="195"/>
        </w:trPr>
        <w:tc>
          <w:tcPr>
            <w:tcW w:w="1708" w:type="dxa"/>
            <w:vMerge/>
            <w:shd w:val="clear" w:color="auto" w:fill="FFFFFF"/>
          </w:tcPr>
          <w:p w14:paraId="0E6E2A50" w14:textId="77777777" w:rsidR="009A57F2" w:rsidRPr="001535F6" w:rsidRDefault="009A57F2">
            <w:pPr>
              <w:rPr>
                <w:rFonts w:ascii="ＭＳ 明朝" w:hAnsi="ＭＳ 明朝" w:hint="eastAsia"/>
                <w:sz w:val="21"/>
                <w:szCs w:val="21"/>
              </w:rPr>
            </w:pPr>
          </w:p>
        </w:tc>
        <w:tc>
          <w:tcPr>
            <w:tcW w:w="1440" w:type="dxa"/>
            <w:shd w:val="clear" w:color="auto" w:fill="FFFFFF"/>
          </w:tcPr>
          <w:p w14:paraId="3359F2D7" w14:textId="77777777" w:rsidR="009A57F2" w:rsidRPr="001535F6" w:rsidRDefault="009A57F2">
            <w:pPr>
              <w:rPr>
                <w:rFonts w:ascii="ＭＳ 明朝" w:hAnsi="ＭＳ 明朝" w:hint="eastAsia"/>
                <w:sz w:val="21"/>
                <w:szCs w:val="21"/>
              </w:rPr>
            </w:pPr>
          </w:p>
        </w:tc>
        <w:tc>
          <w:tcPr>
            <w:tcW w:w="5960" w:type="dxa"/>
            <w:shd w:val="clear" w:color="auto" w:fill="FFFFFF"/>
          </w:tcPr>
          <w:p w14:paraId="1CC5E94A" w14:textId="77777777" w:rsidR="009A57F2" w:rsidRPr="001535F6" w:rsidRDefault="009A57F2">
            <w:pPr>
              <w:rPr>
                <w:rFonts w:ascii="ＭＳ 明朝" w:hAnsi="ＭＳ 明朝" w:hint="eastAsia"/>
                <w:sz w:val="21"/>
                <w:szCs w:val="21"/>
              </w:rPr>
            </w:pPr>
          </w:p>
        </w:tc>
      </w:tr>
      <w:tr w:rsidR="009A57F2" w:rsidRPr="001535F6" w14:paraId="2AB0D857" w14:textId="77777777" w:rsidTr="006C547A">
        <w:tblPrEx>
          <w:tblCellMar>
            <w:top w:w="0" w:type="dxa"/>
            <w:bottom w:w="0" w:type="dxa"/>
          </w:tblCellMar>
        </w:tblPrEx>
        <w:trPr>
          <w:cantSplit/>
          <w:trHeight w:val="150"/>
        </w:trPr>
        <w:tc>
          <w:tcPr>
            <w:tcW w:w="1708" w:type="dxa"/>
            <w:vMerge/>
            <w:shd w:val="clear" w:color="auto" w:fill="FFFFFF"/>
          </w:tcPr>
          <w:p w14:paraId="095A091C" w14:textId="77777777" w:rsidR="009A57F2" w:rsidRPr="001535F6" w:rsidRDefault="009A57F2">
            <w:pPr>
              <w:rPr>
                <w:rFonts w:ascii="ＭＳ 明朝" w:hAnsi="ＭＳ 明朝" w:hint="eastAsia"/>
                <w:sz w:val="21"/>
                <w:szCs w:val="21"/>
              </w:rPr>
            </w:pPr>
          </w:p>
        </w:tc>
        <w:tc>
          <w:tcPr>
            <w:tcW w:w="1440" w:type="dxa"/>
            <w:shd w:val="clear" w:color="auto" w:fill="FFFFFF"/>
          </w:tcPr>
          <w:p w14:paraId="5E1C34D6" w14:textId="77777777" w:rsidR="009A57F2" w:rsidRPr="001535F6" w:rsidRDefault="009A57F2">
            <w:pPr>
              <w:rPr>
                <w:rFonts w:ascii="ＭＳ 明朝" w:hAnsi="ＭＳ 明朝" w:hint="eastAsia"/>
                <w:sz w:val="21"/>
                <w:szCs w:val="21"/>
              </w:rPr>
            </w:pPr>
          </w:p>
        </w:tc>
        <w:tc>
          <w:tcPr>
            <w:tcW w:w="5960" w:type="dxa"/>
            <w:shd w:val="clear" w:color="auto" w:fill="FFFFFF"/>
          </w:tcPr>
          <w:p w14:paraId="7B23E263" w14:textId="77777777" w:rsidR="009A57F2" w:rsidRPr="001535F6" w:rsidRDefault="009A57F2">
            <w:pPr>
              <w:rPr>
                <w:rFonts w:ascii="ＭＳ 明朝" w:hAnsi="ＭＳ 明朝" w:hint="eastAsia"/>
                <w:sz w:val="21"/>
                <w:szCs w:val="21"/>
              </w:rPr>
            </w:pPr>
          </w:p>
        </w:tc>
      </w:tr>
      <w:tr w:rsidR="009A57F2" w:rsidRPr="001535F6" w14:paraId="15CA77AB" w14:textId="77777777" w:rsidTr="006C547A">
        <w:tblPrEx>
          <w:tblCellMar>
            <w:top w:w="0" w:type="dxa"/>
            <w:bottom w:w="0" w:type="dxa"/>
          </w:tblCellMar>
        </w:tblPrEx>
        <w:trPr>
          <w:cantSplit/>
          <w:trHeight w:val="274"/>
        </w:trPr>
        <w:tc>
          <w:tcPr>
            <w:tcW w:w="1708" w:type="dxa"/>
            <w:vMerge/>
            <w:shd w:val="clear" w:color="auto" w:fill="FFFFFF"/>
          </w:tcPr>
          <w:p w14:paraId="5D685C7E" w14:textId="77777777" w:rsidR="009A57F2" w:rsidRPr="001535F6" w:rsidRDefault="009A57F2">
            <w:pPr>
              <w:rPr>
                <w:rFonts w:ascii="ＭＳ 明朝" w:hAnsi="ＭＳ 明朝" w:hint="eastAsia"/>
                <w:sz w:val="21"/>
                <w:szCs w:val="21"/>
              </w:rPr>
            </w:pPr>
          </w:p>
        </w:tc>
        <w:tc>
          <w:tcPr>
            <w:tcW w:w="1440" w:type="dxa"/>
            <w:shd w:val="clear" w:color="auto" w:fill="FFFFFF"/>
          </w:tcPr>
          <w:p w14:paraId="07B13447" w14:textId="77777777" w:rsidR="009A57F2" w:rsidRPr="001535F6" w:rsidRDefault="009A57F2">
            <w:pPr>
              <w:rPr>
                <w:rFonts w:ascii="ＭＳ 明朝" w:hAnsi="ＭＳ 明朝" w:hint="eastAsia"/>
                <w:sz w:val="21"/>
                <w:szCs w:val="21"/>
              </w:rPr>
            </w:pPr>
          </w:p>
        </w:tc>
        <w:tc>
          <w:tcPr>
            <w:tcW w:w="5960" w:type="dxa"/>
            <w:shd w:val="clear" w:color="auto" w:fill="FFFFFF"/>
          </w:tcPr>
          <w:p w14:paraId="342F4DDA" w14:textId="77777777" w:rsidR="009A57F2" w:rsidRPr="001535F6" w:rsidRDefault="009A57F2">
            <w:pPr>
              <w:rPr>
                <w:rFonts w:ascii="ＭＳ 明朝" w:hAnsi="ＭＳ 明朝" w:hint="eastAsia"/>
                <w:sz w:val="21"/>
                <w:szCs w:val="21"/>
              </w:rPr>
            </w:pPr>
          </w:p>
        </w:tc>
      </w:tr>
      <w:tr w:rsidR="009A57F2" w:rsidRPr="001535F6" w14:paraId="4D9350AE" w14:textId="77777777" w:rsidTr="006C547A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1708" w:type="dxa"/>
            <w:vMerge/>
            <w:shd w:val="clear" w:color="auto" w:fill="FFFFFF"/>
          </w:tcPr>
          <w:p w14:paraId="135D9BF0" w14:textId="77777777" w:rsidR="009A57F2" w:rsidRPr="001535F6" w:rsidRDefault="009A57F2">
            <w:pPr>
              <w:rPr>
                <w:rFonts w:ascii="ＭＳ 明朝" w:hAnsi="ＭＳ 明朝" w:hint="eastAsia"/>
                <w:sz w:val="21"/>
                <w:szCs w:val="21"/>
              </w:rPr>
            </w:pPr>
          </w:p>
        </w:tc>
        <w:tc>
          <w:tcPr>
            <w:tcW w:w="1440" w:type="dxa"/>
            <w:shd w:val="clear" w:color="auto" w:fill="FFFFFF"/>
          </w:tcPr>
          <w:p w14:paraId="0933FE3D" w14:textId="77777777" w:rsidR="009A57F2" w:rsidRPr="001535F6" w:rsidRDefault="009A57F2">
            <w:pPr>
              <w:rPr>
                <w:rFonts w:ascii="ＭＳ 明朝" w:hAnsi="ＭＳ 明朝" w:hint="eastAsia"/>
                <w:sz w:val="21"/>
                <w:szCs w:val="21"/>
              </w:rPr>
            </w:pPr>
          </w:p>
        </w:tc>
        <w:tc>
          <w:tcPr>
            <w:tcW w:w="5960" w:type="dxa"/>
            <w:shd w:val="clear" w:color="auto" w:fill="FFFFFF"/>
          </w:tcPr>
          <w:p w14:paraId="2AAD188B" w14:textId="77777777" w:rsidR="009A57F2" w:rsidRPr="001535F6" w:rsidRDefault="009A57F2">
            <w:pPr>
              <w:rPr>
                <w:rFonts w:ascii="ＭＳ 明朝" w:hAnsi="ＭＳ 明朝" w:hint="eastAsia"/>
                <w:sz w:val="21"/>
                <w:szCs w:val="21"/>
              </w:rPr>
            </w:pPr>
          </w:p>
        </w:tc>
      </w:tr>
      <w:tr w:rsidR="00E72756" w:rsidRPr="001535F6" w14:paraId="131D44F1" w14:textId="77777777" w:rsidTr="006C547A">
        <w:tblPrEx>
          <w:tblCellMar>
            <w:top w:w="0" w:type="dxa"/>
            <w:bottom w:w="0" w:type="dxa"/>
          </w:tblCellMar>
        </w:tblPrEx>
        <w:trPr>
          <w:cantSplit/>
          <w:trHeight w:val="1731"/>
        </w:trPr>
        <w:tc>
          <w:tcPr>
            <w:tcW w:w="1708" w:type="dxa"/>
            <w:shd w:val="clear" w:color="auto" w:fill="FFFFFF"/>
          </w:tcPr>
          <w:p w14:paraId="278B084B" w14:textId="77777777" w:rsidR="00E72756" w:rsidRPr="001535F6" w:rsidRDefault="00E72756" w:rsidP="00E72756">
            <w:pPr>
              <w:spacing w:line="240" w:lineRule="auto"/>
              <w:ind w:leftChars="10" w:left="23" w:rightChars="10" w:right="23"/>
              <w:rPr>
                <w:rFonts w:ascii="ＭＳ 明朝" w:hAnsi="ＭＳ 明朝" w:hint="eastAsia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その他（特記事項がある場合は、記載してください。）</w:t>
            </w:r>
          </w:p>
        </w:tc>
        <w:tc>
          <w:tcPr>
            <w:tcW w:w="1440" w:type="dxa"/>
            <w:shd w:val="clear" w:color="auto" w:fill="FFFFFF"/>
          </w:tcPr>
          <w:p w14:paraId="1BC9DA00" w14:textId="77777777" w:rsidR="00E72756" w:rsidRPr="001535F6" w:rsidRDefault="00E72756" w:rsidP="00CF4543">
            <w:pPr>
              <w:rPr>
                <w:rFonts w:ascii="ＭＳ 明朝" w:hAnsi="ＭＳ 明朝" w:hint="eastAsia"/>
                <w:sz w:val="21"/>
                <w:szCs w:val="21"/>
              </w:rPr>
            </w:pPr>
          </w:p>
        </w:tc>
        <w:tc>
          <w:tcPr>
            <w:tcW w:w="5960" w:type="dxa"/>
            <w:shd w:val="clear" w:color="auto" w:fill="FFFFFF"/>
          </w:tcPr>
          <w:p w14:paraId="29BCE0AF" w14:textId="77777777" w:rsidR="00E72756" w:rsidRDefault="00E72756" w:rsidP="00CF4543">
            <w:pPr>
              <w:rPr>
                <w:rFonts w:ascii="ＭＳ 明朝" w:hAnsi="ＭＳ 明朝" w:hint="eastAsia"/>
                <w:sz w:val="21"/>
                <w:szCs w:val="21"/>
              </w:rPr>
            </w:pPr>
          </w:p>
          <w:p w14:paraId="4E045345" w14:textId="77777777" w:rsidR="00E72756" w:rsidRDefault="00E72756" w:rsidP="00CF4543">
            <w:pPr>
              <w:rPr>
                <w:rFonts w:ascii="ＭＳ 明朝" w:hAnsi="ＭＳ 明朝" w:hint="eastAsia"/>
                <w:sz w:val="21"/>
                <w:szCs w:val="21"/>
              </w:rPr>
            </w:pPr>
          </w:p>
          <w:p w14:paraId="16FB52AA" w14:textId="77777777" w:rsidR="00E72756" w:rsidRDefault="00E72756" w:rsidP="00CF4543">
            <w:pPr>
              <w:rPr>
                <w:rFonts w:ascii="ＭＳ 明朝" w:hAnsi="ＭＳ 明朝" w:hint="eastAsia"/>
                <w:sz w:val="21"/>
                <w:szCs w:val="21"/>
              </w:rPr>
            </w:pPr>
          </w:p>
          <w:p w14:paraId="429EFA02" w14:textId="77777777" w:rsidR="00E72756" w:rsidRDefault="00E72756" w:rsidP="00CF4543">
            <w:pPr>
              <w:rPr>
                <w:rFonts w:ascii="ＭＳ 明朝" w:hAnsi="ＭＳ 明朝" w:hint="eastAsia"/>
                <w:sz w:val="21"/>
                <w:szCs w:val="21"/>
              </w:rPr>
            </w:pPr>
          </w:p>
          <w:p w14:paraId="67E9E5AE" w14:textId="77777777" w:rsidR="00E72756" w:rsidRPr="001535F6" w:rsidRDefault="00E72756" w:rsidP="00CF4543">
            <w:pPr>
              <w:rPr>
                <w:rFonts w:ascii="ＭＳ 明朝" w:hAnsi="ＭＳ 明朝" w:hint="eastAsia"/>
                <w:sz w:val="21"/>
                <w:szCs w:val="21"/>
              </w:rPr>
            </w:pPr>
          </w:p>
        </w:tc>
      </w:tr>
    </w:tbl>
    <w:p w14:paraId="64EA8746" w14:textId="77777777" w:rsidR="009A57F2" w:rsidRDefault="009A57F2">
      <w:pPr>
        <w:rPr>
          <w:rFonts w:ascii="ＭＳ 明朝" w:hAnsi="ＭＳ 明朝" w:hint="eastAsia"/>
          <w:sz w:val="21"/>
          <w:szCs w:val="21"/>
        </w:rPr>
      </w:pPr>
    </w:p>
    <w:p w14:paraId="14546B57" w14:textId="77777777" w:rsidR="00E72756" w:rsidRPr="001535F6" w:rsidRDefault="00E72756">
      <w:pPr>
        <w:rPr>
          <w:rFonts w:ascii="ＭＳ 明朝" w:hAnsi="ＭＳ 明朝" w:hint="eastAsia"/>
          <w:sz w:val="21"/>
          <w:szCs w:val="21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80"/>
      </w:tblGrid>
      <w:tr w:rsidR="009A57F2" w:rsidRPr="001535F6" w14:paraId="2FE13A90" w14:textId="77777777" w:rsidTr="001535F6">
        <w:tblPrEx>
          <w:tblCellMar>
            <w:top w:w="0" w:type="dxa"/>
            <w:bottom w:w="0" w:type="dxa"/>
          </w:tblCellMar>
        </w:tblPrEx>
        <w:trPr>
          <w:trHeight w:val="1140"/>
        </w:trPr>
        <w:tc>
          <w:tcPr>
            <w:tcW w:w="9080" w:type="dxa"/>
          </w:tcPr>
          <w:p w14:paraId="05A69318" w14:textId="77777777" w:rsidR="009A57F2" w:rsidRPr="001535F6" w:rsidRDefault="009A57F2">
            <w:pPr>
              <w:rPr>
                <w:rFonts w:ascii="ＭＳ 明朝" w:hAnsi="ＭＳ 明朝" w:hint="eastAsia"/>
                <w:sz w:val="21"/>
                <w:szCs w:val="21"/>
              </w:rPr>
            </w:pPr>
            <w:r w:rsidRPr="001535F6">
              <w:rPr>
                <w:rFonts w:ascii="ＭＳ 明朝" w:hAnsi="ＭＳ 明朝" w:hint="eastAsia"/>
                <w:sz w:val="21"/>
                <w:szCs w:val="21"/>
              </w:rPr>
              <w:t>上記のとおり相違ありません。</w:t>
            </w:r>
          </w:p>
          <w:p w14:paraId="6265B2D1" w14:textId="77777777" w:rsidR="009A57F2" w:rsidRPr="001535F6" w:rsidRDefault="006939BB" w:rsidP="001535F6">
            <w:pPr>
              <w:ind w:right="840" w:firstLineChars="2300" w:firstLine="4525"/>
              <w:rPr>
                <w:rFonts w:ascii="ＭＳ 明朝" w:hAnsi="ＭＳ 明朝" w:hint="eastAsia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令和</w:t>
            </w:r>
            <w:r w:rsidR="009A57F2" w:rsidRPr="001535F6">
              <w:rPr>
                <w:rFonts w:ascii="ＭＳ 明朝" w:hAnsi="ＭＳ 明朝" w:hint="eastAsia"/>
                <w:sz w:val="21"/>
                <w:szCs w:val="21"/>
              </w:rPr>
              <w:t xml:space="preserve">　　年　　月　　日</w:t>
            </w:r>
          </w:p>
          <w:p w14:paraId="7289F77B" w14:textId="77777777" w:rsidR="009A57F2" w:rsidRPr="001535F6" w:rsidRDefault="009A57F2">
            <w:pPr>
              <w:rPr>
                <w:rFonts w:ascii="ＭＳ 明朝" w:hAnsi="ＭＳ 明朝" w:hint="eastAsia"/>
                <w:sz w:val="21"/>
                <w:szCs w:val="21"/>
              </w:rPr>
            </w:pPr>
            <w:r w:rsidRPr="001535F6">
              <w:rPr>
                <w:rFonts w:ascii="ＭＳ 明朝" w:hAnsi="ＭＳ 明朝" w:hint="eastAsia"/>
                <w:sz w:val="21"/>
                <w:szCs w:val="21"/>
              </w:rPr>
              <w:t xml:space="preserve">　　　　　　　　　　　　　　　　　　　　　　　氏名　　　　　　　　　　　　印</w:t>
            </w:r>
          </w:p>
          <w:p w14:paraId="31E817AE" w14:textId="77777777" w:rsidR="009A57F2" w:rsidRPr="001535F6" w:rsidRDefault="009A57F2">
            <w:pPr>
              <w:rPr>
                <w:rFonts w:ascii="ＭＳ 明朝" w:hAnsi="ＭＳ 明朝" w:hint="eastAsia"/>
                <w:sz w:val="21"/>
                <w:szCs w:val="21"/>
              </w:rPr>
            </w:pPr>
          </w:p>
        </w:tc>
      </w:tr>
    </w:tbl>
    <w:p w14:paraId="6E9083AC" w14:textId="77777777" w:rsidR="009A57F2" w:rsidRDefault="009A57F2" w:rsidP="001B6ABE">
      <w:pPr>
        <w:ind w:right="788"/>
        <w:rPr>
          <w:rFonts w:ascii="ＭＳ 明朝" w:hAnsi="ＭＳ 明朝" w:hint="eastAsia"/>
          <w:sz w:val="21"/>
          <w:szCs w:val="21"/>
        </w:rPr>
      </w:pPr>
    </w:p>
    <w:sectPr w:rsidR="009A57F2" w:rsidSect="0072631C">
      <w:pgSz w:w="11906" w:h="16838" w:code="9"/>
      <w:pgMar w:top="1134" w:right="1418" w:bottom="964" w:left="1418" w:header="851" w:footer="992" w:gutter="0"/>
      <w:cols w:space="425"/>
      <w:docGrid w:type="linesAndChars" w:linePitch="326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D3D5FE" w14:textId="77777777" w:rsidR="00210F4D" w:rsidRDefault="00210F4D" w:rsidP="00264620">
      <w:pPr>
        <w:spacing w:line="240" w:lineRule="auto"/>
      </w:pPr>
      <w:r>
        <w:separator/>
      </w:r>
    </w:p>
  </w:endnote>
  <w:endnote w:type="continuationSeparator" w:id="0">
    <w:p w14:paraId="546705A8" w14:textId="77777777" w:rsidR="00210F4D" w:rsidRDefault="00210F4D" w:rsidP="0026462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1843C3" w14:textId="77777777" w:rsidR="00210F4D" w:rsidRDefault="00210F4D" w:rsidP="00264620">
      <w:pPr>
        <w:spacing w:line="240" w:lineRule="auto"/>
      </w:pPr>
      <w:r>
        <w:separator/>
      </w:r>
    </w:p>
  </w:footnote>
  <w:footnote w:type="continuationSeparator" w:id="0">
    <w:p w14:paraId="7248CDC3" w14:textId="77777777" w:rsidR="00210F4D" w:rsidRDefault="00210F4D" w:rsidP="0026462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" w15:restartNumberingAfterBreak="0">
    <w:nsid w:val="00000002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" w15:restartNumberingAfterBreak="0">
    <w:nsid w:val="00000003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3" w15:restartNumberingAfterBreak="0">
    <w:nsid w:val="00000004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4" w15:restartNumberingAfterBreak="0">
    <w:nsid w:val="17001213"/>
    <w:multiLevelType w:val="hybridMultilevel"/>
    <w:tmpl w:val="CA7EDB28"/>
    <w:lvl w:ilvl="0" w:tplc="E7D0BF7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227"/>
  <w:drawingGridVerticalSpacing w:val="163"/>
  <w:displayVerticalDrawingGridEvery w:val="2"/>
  <w:characterSpacingControl w:val="compressPunctuation"/>
  <w:noLineBreaksAfter w:lang="ja-JP" w:val="$([\{£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lineWrapLikeWord6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A718B"/>
    <w:rsid w:val="0005787C"/>
    <w:rsid w:val="000A1599"/>
    <w:rsid w:val="001535F6"/>
    <w:rsid w:val="001B6ABE"/>
    <w:rsid w:val="001F573E"/>
    <w:rsid w:val="00210F4D"/>
    <w:rsid w:val="00264620"/>
    <w:rsid w:val="002C049A"/>
    <w:rsid w:val="002F1283"/>
    <w:rsid w:val="003871CC"/>
    <w:rsid w:val="003D2F2E"/>
    <w:rsid w:val="003D52C1"/>
    <w:rsid w:val="003F630E"/>
    <w:rsid w:val="004616E1"/>
    <w:rsid w:val="004F2763"/>
    <w:rsid w:val="00570AC3"/>
    <w:rsid w:val="005E1220"/>
    <w:rsid w:val="005F388D"/>
    <w:rsid w:val="006120D0"/>
    <w:rsid w:val="006475B4"/>
    <w:rsid w:val="00670137"/>
    <w:rsid w:val="006939BB"/>
    <w:rsid w:val="006A718B"/>
    <w:rsid w:val="006C2F58"/>
    <w:rsid w:val="006C547A"/>
    <w:rsid w:val="00701854"/>
    <w:rsid w:val="007077B1"/>
    <w:rsid w:val="0072631C"/>
    <w:rsid w:val="007B568C"/>
    <w:rsid w:val="007E320D"/>
    <w:rsid w:val="00814494"/>
    <w:rsid w:val="00840F8E"/>
    <w:rsid w:val="008E0980"/>
    <w:rsid w:val="008F02E8"/>
    <w:rsid w:val="00906221"/>
    <w:rsid w:val="009A57F2"/>
    <w:rsid w:val="00B011CC"/>
    <w:rsid w:val="00BC3E73"/>
    <w:rsid w:val="00BD4DE8"/>
    <w:rsid w:val="00C736DF"/>
    <w:rsid w:val="00CF4543"/>
    <w:rsid w:val="00DB3D89"/>
    <w:rsid w:val="00E10808"/>
    <w:rsid w:val="00E72756"/>
    <w:rsid w:val="00E856B5"/>
    <w:rsid w:val="00E950F6"/>
    <w:rsid w:val="00F075BC"/>
    <w:rsid w:val="00F37FF7"/>
    <w:rsid w:val="00F50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45004B6F"/>
  <w15:chartTrackingRefBased/>
  <w15:docId w15:val="{40BF4157-29E6-4828-9497-CB2066950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color w:val="000000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3F630E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570A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26462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rsid w:val="00264620"/>
    <w:rPr>
      <w:color w:val="000000"/>
      <w:sz w:val="24"/>
    </w:rPr>
  </w:style>
  <w:style w:type="paragraph" w:styleId="a7">
    <w:name w:val="footer"/>
    <w:basedOn w:val="a"/>
    <w:link w:val="a8"/>
    <w:rsid w:val="0026462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rsid w:val="00264620"/>
    <w:rPr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</Words>
  <Characters>465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別紙様式（1）</vt:lpstr>
      <vt:lpstr>別紙様式（1）</vt:lpstr>
    </vt:vector>
  </TitlesOfParts>
  <Company>群馬大学</Company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別紙様式（1）</dc:title>
  <dc:subject/>
  <dc:creator>衛生学</dc:creator>
  <cp:keywords/>
  <cp:lastModifiedBy>Tsutomu OSAWA</cp:lastModifiedBy>
  <cp:revision>2</cp:revision>
  <cp:lastPrinted>2021-04-08T01:40:00Z</cp:lastPrinted>
  <dcterms:created xsi:type="dcterms:W3CDTF">2021-04-08T04:14:00Z</dcterms:created>
  <dcterms:modified xsi:type="dcterms:W3CDTF">2021-04-08T04:14:00Z</dcterms:modified>
</cp:coreProperties>
</file>